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E41609">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8829DF" w:rsidTr="00560C0A">
        <w:trPr>
          <w:trHeight w:val="240"/>
        </w:trPr>
        <w:tc>
          <w:tcPr>
            <w:tcW w:w="9956" w:type="dxa"/>
            <w:tcBorders>
              <w:top w:val="nil"/>
              <w:left w:val="nil"/>
              <w:bottom w:val="nil"/>
              <w:right w:val="nil"/>
            </w:tcBorders>
            <w:shd w:val="clear" w:color="auto" w:fill="FFFFFF"/>
          </w:tcPr>
          <w:p w:rsidR="004D4CA7" w:rsidRPr="008829DF" w:rsidRDefault="004D4CA7" w:rsidP="00B72DF9">
            <w:pPr>
              <w:autoSpaceDN w:val="0"/>
              <w:adjustRightInd w:val="0"/>
              <w:spacing w:line="276" w:lineRule="exact"/>
              <w:ind w:left="15" w:right="15"/>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p w:rsidR="004D4CA7" w:rsidRPr="008829DF" w:rsidRDefault="004D4CA7" w:rsidP="00B72DF9">
            <w:pPr>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8829DF" w:rsidRDefault="00B544E5" w:rsidP="00C630E4">
      <w:pPr>
        <w:jc w:val="center"/>
        <w:rPr>
          <w:rFonts w:ascii="Times New Roman" w:hAnsi="Times New Roman"/>
          <w:sz w:val="28"/>
          <w:szCs w:val="28"/>
        </w:rPr>
      </w:pPr>
      <w:r w:rsidRPr="008829DF">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8829DF" w:rsidRDefault="004D4CA7" w:rsidP="00C630E4">
      <w:pPr>
        <w:jc w:val="center"/>
        <w:rPr>
          <w:rFonts w:ascii="Times New Roman" w:hAnsi="Times New Roman"/>
          <w:sz w:val="28"/>
          <w:szCs w:val="28"/>
        </w:rPr>
      </w:pPr>
    </w:p>
    <w:p w:rsidR="004D4CA7" w:rsidRPr="008829DF" w:rsidRDefault="004D4CA7" w:rsidP="00C630E4">
      <w:pPr>
        <w:pStyle w:val="21"/>
        <w:tabs>
          <w:tab w:val="left" w:pos="284"/>
        </w:tabs>
        <w:spacing w:line="240" w:lineRule="auto"/>
        <w:ind w:left="284" w:right="55" w:hanging="284"/>
        <w:jc w:val="center"/>
        <w:rPr>
          <w:rFonts w:ascii="Times New Roman" w:hAnsi="Times New Roman"/>
          <w:sz w:val="28"/>
          <w:szCs w:val="28"/>
        </w:rPr>
      </w:pPr>
    </w:p>
    <w:p w:rsidR="00AE7AEE" w:rsidRPr="008829DF" w:rsidRDefault="00AE7AEE" w:rsidP="00AE7AEE">
      <w:pPr>
        <w:spacing w:after="0" w:line="360" w:lineRule="auto"/>
        <w:jc w:val="center"/>
        <w:outlineLvl w:val="1"/>
        <w:rPr>
          <w:rFonts w:ascii="Times New Roman" w:hAnsi="Times New Roman"/>
          <w:sz w:val="24"/>
          <w:szCs w:val="24"/>
        </w:rPr>
      </w:pPr>
      <w:r w:rsidRPr="008829DF">
        <w:rPr>
          <w:rFonts w:ascii="Times New Roman" w:hAnsi="Times New Roman"/>
          <w:sz w:val="24"/>
          <w:szCs w:val="24"/>
        </w:rPr>
        <w:t>МЕТОДИЧЕСКИЕ УКАЗАНИЯ ПО ПРАКТИЧЕСКОЙ ПОДГОТОВКЕ</w:t>
      </w:r>
    </w:p>
    <w:p w:rsidR="004D4CA7" w:rsidRPr="008829DF" w:rsidRDefault="00AE7AEE" w:rsidP="00AE7AEE">
      <w:pPr>
        <w:spacing w:line="360" w:lineRule="auto"/>
        <w:jc w:val="center"/>
        <w:outlineLvl w:val="1"/>
        <w:rPr>
          <w:rFonts w:ascii="Times New Roman" w:hAnsi="Times New Roman"/>
          <w:sz w:val="28"/>
          <w:szCs w:val="28"/>
        </w:rPr>
      </w:pPr>
      <w:r w:rsidRPr="008829DF">
        <w:rPr>
          <w:rFonts w:ascii="Times New Roman" w:hAnsi="Times New Roman"/>
          <w:sz w:val="24"/>
          <w:szCs w:val="24"/>
        </w:rPr>
        <w:t>К.М.01.08 (У)</w:t>
      </w:r>
    </w:p>
    <w:p w:rsidR="004D4CA7" w:rsidRPr="008829DF" w:rsidRDefault="004D4CA7" w:rsidP="00C370D4">
      <w:pPr>
        <w:spacing w:after="0" w:line="240" w:lineRule="auto"/>
        <w:jc w:val="center"/>
        <w:rPr>
          <w:rFonts w:ascii="Times New Roman" w:hAnsi="Times New Roman"/>
          <w:b/>
          <w:bCs/>
          <w:sz w:val="28"/>
          <w:szCs w:val="28"/>
        </w:rPr>
      </w:pPr>
      <w:r w:rsidRPr="008829DF">
        <w:rPr>
          <w:rFonts w:ascii="Times New Roman" w:hAnsi="Times New Roman"/>
          <w:b/>
          <w:bCs/>
          <w:sz w:val="28"/>
          <w:szCs w:val="28"/>
        </w:rPr>
        <w:t>УЧЕБНАЯ (ОЗНАКОМИТЕЛЬНАЯ) ПРАКТИКА</w:t>
      </w:r>
    </w:p>
    <w:p w:rsidR="004D4CA7" w:rsidRPr="008829DF" w:rsidRDefault="004D4CA7" w:rsidP="00F0045E">
      <w:pPr>
        <w:spacing w:after="0" w:line="240" w:lineRule="auto"/>
        <w:jc w:val="center"/>
        <w:rPr>
          <w:rFonts w:ascii="Times New Roman" w:hAnsi="Times New Roman"/>
          <w:sz w:val="28"/>
          <w:szCs w:val="28"/>
        </w:rPr>
      </w:pPr>
    </w:p>
    <w:p w:rsidR="004D4CA7" w:rsidRPr="008829DF" w:rsidRDefault="004D4CA7" w:rsidP="00C630E4">
      <w:pPr>
        <w:pStyle w:val="5"/>
        <w:ind w:left="0" w:right="-330" w:firstLine="15"/>
        <w:rPr>
          <w:b w:val="0"/>
          <w:bCs w:val="0"/>
          <w:sz w:val="28"/>
          <w:szCs w:val="28"/>
        </w:rPr>
      </w:pPr>
    </w:p>
    <w:p w:rsidR="004D4CA7" w:rsidRPr="008829DF" w:rsidRDefault="004D4CA7" w:rsidP="00C630E4">
      <w:pPr>
        <w:pStyle w:val="5"/>
        <w:ind w:left="0" w:right="-330" w:firstLine="15"/>
        <w:rPr>
          <w:sz w:val="28"/>
          <w:szCs w:val="28"/>
        </w:rPr>
      </w:pPr>
    </w:p>
    <w:p w:rsidR="004D4CA7" w:rsidRPr="008829DF" w:rsidRDefault="004D4CA7" w:rsidP="00FD10DD">
      <w:pPr>
        <w:spacing w:line="288" w:lineRule="auto"/>
        <w:ind w:firstLine="567"/>
        <w:jc w:val="center"/>
        <w:rPr>
          <w:rFonts w:ascii="Times New Roman" w:hAnsi="Times New Roman"/>
          <w:b/>
          <w:sz w:val="28"/>
          <w:szCs w:val="28"/>
        </w:rPr>
      </w:pPr>
      <w:proofErr w:type="spellStart"/>
      <w:r w:rsidRPr="008829DF">
        <w:rPr>
          <w:rFonts w:ascii="Times New Roman" w:hAnsi="Times New Roman"/>
          <w:b/>
          <w:sz w:val="28"/>
          <w:szCs w:val="28"/>
        </w:rPr>
        <w:t>Бакалавриат</w:t>
      </w:r>
      <w:proofErr w:type="spellEnd"/>
      <w:r w:rsidRPr="008829DF">
        <w:rPr>
          <w:rFonts w:ascii="Times New Roman" w:hAnsi="Times New Roman"/>
          <w:b/>
          <w:sz w:val="28"/>
          <w:szCs w:val="28"/>
        </w:rPr>
        <w:t xml:space="preserve"> по направлению подготовки</w:t>
      </w:r>
    </w:p>
    <w:p w:rsidR="004D4CA7" w:rsidRPr="008829DF" w:rsidRDefault="004D4CA7" w:rsidP="00FD10DD">
      <w:pPr>
        <w:spacing w:line="288" w:lineRule="auto"/>
        <w:ind w:firstLine="567"/>
        <w:jc w:val="center"/>
        <w:rPr>
          <w:rFonts w:ascii="Times New Roman" w:hAnsi="Times New Roman"/>
          <w:b/>
          <w:sz w:val="28"/>
          <w:szCs w:val="28"/>
        </w:rPr>
      </w:pPr>
      <w:r w:rsidRPr="008829DF">
        <w:rPr>
          <w:rFonts w:ascii="Times New Roman" w:hAnsi="Times New Roman"/>
          <w:b/>
          <w:sz w:val="28"/>
          <w:szCs w:val="28"/>
        </w:rPr>
        <w:t xml:space="preserve"> 44.03.0</w:t>
      </w:r>
      <w:r w:rsidR="00C47213" w:rsidRPr="008829DF">
        <w:rPr>
          <w:rFonts w:ascii="Times New Roman" w:hAnsi="Times New Roman"/>
          <w:b/>
          <w:sz w:val="28"/>
          <w:szCs w:val="28"/>
        </w:rPr>
        <w:t>3 Специальное (дефектологическое)</w:t>
      </w:r>
      <w:r w:rsidRPr="008829DF">
        <w:rPr>
          <w:rFonts w:ascii="Times New Roman" w:hAnsi="Times New Roman"/>
          <w:b/>
          <w:sz w:val="28"/>
          <w:szCs w:val="28"/>
        </w:rPr>
        <w:t xml:space="preserve"> образование</w:t>
      </w:r>
    </w:p>
    <w:p w:rsidR="004D4CA7" w:rsidRPr="008829DF" w:rsidRDefault="004D4CA7" w:rsidP="00FD10DD">
      <w:pPr>
        <w:spacing w:line="288" w:lineRule="auto"/>
        <w:ind w:firstLine="567"/>
        <w:jc w:val="center"/>
        <w:rPr>
          <w:rFonts w:ascii="Times New Roman" w:hAnsi="Times New Roman"/>
          <w:sz w:val="28"/>
          <w:szCs w:val="28"/>
        </w:rPr>
      </w:pPr>
      <w:r w:rsidRPr="008829DF">
        <w:rPr>
          <w:rFonts w:ascii="Times New Roman" w:hAnsi="Times New Roman"/>
          <w:b/>
          <w:sz w:val="28"/>
          <w:szCs w:val="28"/>
        </w:rPr>
        <w:t>Направленность (профиль) программы: «</w:t>
      </w:r>
      <w:r w:rsidR="00C60860" w:rsidRPr="008829DF">
        <w:rPr>
          <w:rFonts w:ascii="Times New Roman" w:hAnsi="Times New Roman"/>
          <w:b/>
          <w:sz w:val="28"/>
          <w:szCs w:val="28"/>
        </w:rPr>
        <w:t>Олигофренопедагогика (образование детей с интеллектуальной недостаточностью)</w:t>
      </w:r>
      <w:r w:rsidRPr="008829DF">
        <w:rPr>
          <w:rFonts w:ascii="Times New Roman" w:hAnsi="Times New Roman"/>
          <w:b/>
          <w:sz w:val="28"/>
          <w:szCs w:val="28"/>
        </w:rPr>
        <w:t>»</w:t>
      </w:r>
    </w:p>
    <w:p w:rsidR="004D4CA7" w:rsidRPr="008829DF" w:rsidRDefault="004D4CA7" w:rsidP="00C630E4">
      <w:pPr>
        <w:ind w:right="-330" w:firstLine="15"/>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r w:rsidRPr="008829DF">
        <w:rPr>
          <w:rFonts w:ascii="Times New Roman" w:hAnsi="Times New Roman"/>
          <w:sz w:val="28"/>
          <w:szCs w:val="28"/>
        </w:rPr>
        <w:t>Омск, 20</w:t>
      </w:r>
      <w:r w:rsidR="00140AB3">
        <w:rPr>
          <w:rFonts w:ascii="Times New Roman" w:hAnsi="Times New Roman"/>
          <w:sz w:val="28"/>
          <w:szCs w:val="28"/>
        </w:rPr>
        <w:t>23</w:t>
      </w:r>
    </w:p>
    <w:p w:rsidR="004D4CA7" w:rsidRPr="008829DF" w:rsidRDefault="004D4CA7">
      <w:pPr>
        <w:rPr>
          <w:rFonts w:ascii="Times New Roman" w:hAnsi="Times New Roman"/>
          <w:sz w:val="28"/>
          <w:szCs w:val="28"/>
        </w:rPr>
      </w:pPr>
      <w:r w:rsidRPr="008829DF">
        <w:rPr>
          <w:rFonts w:ascii="Times New Roman" w:hAnsi="Times New Roman"/>
          <w:sz w:val="28"/>
          <w:szCs w:val="28"/>
        </w:rPr>
        <w:br w:type="page"/>
      </w:r>
    </w:p>
    <w:p w:rsidR="00C872EA" w:rsidRPr="008829DF" w:rsidRDefault="00C872EA">
      <w:pPr>
        <w:rPr>
          <w:rFonts w:ascii="Times New Roman" w:hAnsi="Times New Roman"/>
          <w:sz w:val="28"/>
          <w:szCs w:val="28"/>
        </w:rPr>
      </w:pPr>
      <w:r w:rsidRPr="008829DF">
        <w:rPr>
          <w:rFonts w:ascii="Times New Roman" w:hAnsi="Times New Roman"/>
          <w:sz w:val="28"/>
          <w:szCs w:val="28"/>
        </w:rPr>
        <w:lastRenderedPageBreak/>
        <w:t>Составитель:</w:t>
      </w:r>
    </w:p>
    <w:p w:rsidR="00C872EA" w:rsidRPr="008829DF" w:rsidRDefault="00C872EA">
      <w:pPr>
        <w:rPr>
          <w:rFonts w:ascii="Times New Roman" w:hAnsi="Times New Roman"/>
          <w:sz w:val="28"/>
          <w:szCs w:val="28"/>
        </w:rPr>
      </w:pPr>
      <w:r w:rsidRPr="008829DF">
        <w:rPr>
          <w:rFonts w:ascii="Times New Roman" w:hAnsi="Times New Roman"/>
          <w:sz w:val="28"/>
          <w:szCs w:val="28"/>
        </w:rPr>
        <w:t>Доцент кафедры Педагогики, психологии и социальной работы,</w:t>
      </w:r>
    </w:p>
    <w:p w:rsidR="00C872EA" w:rsidRPr="008829DF" w:rsidRDefault="00EA2097">
      <w:pPr>
        <w:rPr>
          <w:rFonts w:ascii="Times New Roman" w:hAnsi="Times New Roman"/>
          <w:sz w:val="28"/>
          <w:szCs w:val="28"/>
        </w:rPr>
      </w:pPr>
      <w:proofErr w:type="spellStart"/>
      <w:r w:rsidRPr="008829DF">
        <w:rPr>
          <w:rFonts w:ascii="Times New Roman" w:hAnsi="Times New Roman"/>
          <w:sz w:val="28"/>
          <w:szCs w:val="28"/>
        </w:rPr>
        <w:t>к.пс.н</w:t>
      </w:r>
      <w:proofErr w:type="spellEnd"/>
      <w:r w:rsidRPr="008829DF">
        <w:rPr>
          <w:rFonts w:ascii="Times New Roman" w:hAnsi="Times New Roman"/>
          <w:sz w:val="28"/>
          <w:szCs w:val="28"/>
        </w:rPr>
        <w:t xml:space="preserve">., доцент  О.А. </w:t>
      </w:r>
      <w:proofErr w:type="spellStart"/>
      <w:r w:rsidRPr="008829DF">
        <w:rPr>
          <w:rFonts w:ascii="Times New Roman" w:hAnsi="Times New Roman"/>
          <w:sz w:val="28"/>
          <w:szCs w:val="28"/>
        </w:rPr>
        <w:t>Таротенко</w:t>
      </w:r>
      <w:proofErr w:type="spellEnd"/>
    </w:p>
    <w:p w:rsidR="00C872EA" w:rsidRPr="008829DF" w:rsidRDefault="00C872EA">
      <w:pPr>
        <w:rPr>
          <w:rFonts w:ascii="Times New Roman" w:hAnsi="Times New Roman"/>
          <w:sz w:val="28"/>
          <w:szCs w:val="28"/>
        </w:rPr>
      </w:pPr>
      <w:r w:rsidRPr="008829DF">
        <w:rPr>
          <w:rFonts w:ascii="Times New Roman" w:hAnsi="Times New Roman"/>
          <w:sz w:val="28"/>
          <w:szCs w:val="28"/>
        </w:rPr>
        <w:t>Рекомендованы решением кафедры педагогики, психологии и социальной работы</w:t>
      </w:r>
    </w:p>
    <w:p w:rsidR="00EA2097" w:rsidRPr="008829DF" w:rsidRDefault="00140AB3" w:rsidP="00140AB3">
      <w:pPr>
        <w:pStyle w:val="a5"/>
        <w:spacing w:after="308" w:line="240" w:lineRule="auto"/>
        <w:ind w:left="23"/>
        <w:jc w:val="both"/>
        <w:rPr>
          <w:rFonts w:ascii="Times New Roman" w:hAnsi="Times New Roman"/>
          <w:sz w:val="28"/>
          <w:szCs w:val="28"/>
        </w:rPr>
      </w:pPr>
      <w:r>
        <w:rPr>
          <w:rFonts w:ascii="Times New Roman" w:hAnsi="Times New Roman"/>
          <w:sz w:val="28"/>
          <w:szCs w:val="28"/>
        </w:rPr>
        <w:t>Протокол от  24.03.2023 №8</w:t>
      </w:r>
    </w:p>
    <w:p w:rsidR="00C872EA" w:rsidRPr="008829DF" w:rsidRDefault="00C872EA">
      <w:pPr>
        <w:rPr>
          <w:rFonts w:ascii="Times New Roman" w:hAnsi="Times New Roman"/>
          <w:sz w:val="28"/>
          <w:szCs w:val="28"/>
        </w:rPr>
      </w:pPr>
      <w:r w:rsidRPr="008829DF">
        <w:rPr>
          <w:rFonts w:ascii="Times New Roman" w:hAnsi="Times New Roman"/>
          <w:sz w:val="28"/>
          <w:szCs w:val="28"/>
        </w:rPr>
        <w:t>З</w:t>
      </w:r>
      <w:r w:rsidR="00EA2097" w:rsidRPr="008829DF">
        <w:rPr>
          <w:rFonts w:ascii="Times New Roman" w:hAnsi="Times New Roman"/>
          <w:sz w:val="28"/>
          <w:szCs w:val="28"/>
        </w:rPr>
        <w:t xml:space="preserve">ав. кафедрой д.п.н., профессор  </w:t>
      </w:r>
      <w:proofErr w:type="spellStart"/>
      <w:r w:rsidR="00EA2097" w:rsidRPr="008829DF">
        <w:rPr>
          <w:rFonts w:ascii="Times New Roman" w:hAnsi="Times New Roman"/>
          <w:sz w:val="28"/>
          <w:szCs w:val="28"/>
        </w:rPr>
        <w:t>Лопанова</w:t>
      </w:r>
      <w:proofErr w:type="spellEnd"/>
      <w:r w:rsidR="00EA2097" w:rsidRPr="008829DF">
        <w:rPr>
          <w:rFonts w:ascii="Times New Roman" w:hAnsi="Times New Roman"/>
          <w:sz w:val="28"/>
          <w:szCs w:val="28"/>
        </w:rPr>
        <w:t xml:space="preserve"> Е.В.</w:t>
      </w:r>
    </w:p>
    <w:p w:rsidR="004D4CA7" w:rsidRPr="008829DF" w:rsidRDefault="004D4CA7" w:rsidP="000C6E15">
      <w:pPr>
        <w:pStyle w:val="af2"/>
        <w:spacing w:after="0"/>
        <w:ind w:left="0" w:firstLine="709"/>
        <w:jc w:val="both"/>
        <w:rPr>
          <w:rFonts w:ascii="Times New Roman" w:hAnsi="Times New Roman"/>
          <w:sz w:val="28"/>
          <w:szCs w:val="28"/>
        </w:rPr>
      </w:pPr>
    </w:p>
    <w:p w:rsidR="004D4CA7" w:rsidRPr="008829DF" w:rsidRDefault="004D4CA7" w:rsidP="00795BAA">
      <w:pPr>
        <w:pageBreakBefore/>
        <w:ind w:left="540"/>
        <w:jc w:val="center"/>
        <w:rPr>
          <w:rFonts w:ascii="Times New Roman" w:hAnsi="Times New Roman"/>
          <w:b/>
          <w:bCs/>
          <w:sz w:val="28"/>
          <w:szCs w:val="28"/>
        </w:rPr>
      </w:pPr>
      <w:r w:rsidRPr="008829DF">
        <w:rPr>
          <w:rFonts w:ascii="Times New Roman" w:hAnsi="Times New Roman"/>
          <w:b/>
          <w:bCs/>
          <w:sz w:val="28"/>
          <w:szCs w:val="28"/>
        </w:rPr>
        <w:lastRenderedPageBreak/>
        <w:t>СОДЕРЖАНИЕ</w:t>
      </w:r>
    </w:p>
    <w:p w:rsidR="004D4CA7" w:rsidRPr="008829DF" w:rsidRDefault="004D4CA7" w:rsidP="00C630E4">
      <w:pPr>
        <w:pStyle w:val="a5"/>
        <w:ind w:right="-330" w:firstLine="15"/>
        <w:jc w:val="both"/>
        <w:rPr>
          <w:rFonts w:ascii="Times New Roman" w:hAnsi="Times New Roman"/>
        </w:rPr>
      </w:pPr>
    </w:p>
    <w:p w:rsidR="004D4CA7" w:rsidRPr="008829DF" w:rsidRDefault="004D4CA7" w:rsidP="0074604E">
      <w:pPr>
        <w:spacing w:after="0" w:line="240" w:lineRule="auto"/>
        <w:jc w:val="both"/>
        <w:rPr>
          <w:rFonts w:ascii="Times New Roman" w:hAnsi="Times New Roman"/>
          <w:sz w:val="28"/>
          <w:szCs w:val="28"/>
        </w:rPr>
      </w:pPr>
      <w:r w:rsidRPr="008829DF">
        <w:rPr>
          <w:rFonts w:ascii="Times New Roman" w:hAnsi="Times New Roman"/>
          <w:sz w:val="28"/>
          <w:szCs w:val="28"/>
        </w:rPr>
        <w:t>1. Общие положения</w:t>
      </w:r>
    </w:p>
    <w:p w:rsidR="004D4CA7" w:rsidRPr="008829DF" w:rsidRDefault="004D4CA7" w:rsidP="00B0775E">
      <w:pPr>
        <w:pStyle w:val="31"/>
        <w:shd w:val="clear" w:color="auto" w:fill="auto"/>
        <w:spacing w:after="0" w:line="240" w:lineRule="auto"/>
        <w:jc w:val="left"/>
        <w:rPr>
          <w:bCs/>
          <w:color w:val="auto"/>
          <w:sz w:val="28"/>
          <w:szCs w:val="28"/>
        </w:rPr>
      </w:pPr>
      <w:r w:rsidRPr="008829DF">
        <w:rPr>
          <w:bCs/>
          <w:color w:val="auto"/>
          <w:sz w:val="28"/>
          <w:szCs w:val="28"/>
        </w:rPr>
        <w:t>2. Формы и способы проведения практики</w:t>
      </w:r>
    </w:p>
    <w:p w:rsidR="004D4CA7" w:rsidRPr="008829DF" w:rsidRDefault="004D4CA7" w:rsidP="003E6BC8">
      <w:pPr>
        <w:spacing w:after="0" w:line="240" w:lineRule="auto"/>
        <w:jc w:val="both"/>
        <w:rPr>
          <w:rFonts w:ascii="Times New Roman" w:hAnsi="Times New Roman"/>
          <w:sz w:val="28"/>
          <w:szCs w:val="28"/>
        </w:rPr>
      </w:pPr>
      <w:r w:rsidRPr="008829DF">
        <w:rPr>
          <w:rFonts w:ascii="Times New Roman" w:hAnsi="Times New Roman"/>
          <w:sz w:val="28"/>
          <w:szCs w:val="28"/>
        </w:rPr>
        <w:t>3. Содержание учебной практики (ознакомительной)</w:t>
      </w:r>
    </w:p>
    <w:p w:rsidR="004D4CA7" w:rsidRPr="008829DF"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8829DF">
        <w:rPr>
          <w:rFonts w:ascii="Times New Roman" w:hAnsi="Times New Roman"/>
          <w:bCs/>
          <w:iCs/>
          <w:sz w:val="28"/>
          <w:szCs w:val="28"/>
        </w:rPr>
        <w:t xml:space="preserve">4. Требования к оформлению отчета учебной </w:t>
      </w:r>
      <w:r w:rsidRPr="008829DF">
        <w:rPr>
          <w:rFonts w:ascii="Times New Roman" w:hAnsi="Times New Roman"/>
          <w:sz w:val="28"/>
          <w:szCs w:val="28"/>
        </w:rPr>
        <w:t>практики (ознакомительной)</w:t>
      </w:r>
    </w:p>
    <w:p w:rsidR="004D4CA7" w:rsidRPr="008829DF" w:rsidRDefault="004D4CA7" w:rsidP="0074604E">
      <w:pPr>
        <w:spacing w:after="0" w:line="240" w:lineRule="auto"/>
        <w:jc w:val="both"/>
        <w:rPr>
          <w:rFonts w:ascii="Times New Roman" w:hAnsi="Times New Roman"/>
          <w:sz w:val="28"/>
          <w:szCs w:val="28"/>
        </w:rPr>
      </w:pPr>
    </w:p>
    <w:p w:rsidR="004D4CA7" w:rsidRPr="008829DF" w:rsidRDefault="004D4CA7" w:rsidP="00C630E4">
      <w:pPr>
        <w:ind w:right="-330" w:firstLine="540"/>
        <w:jc w:val="both"/>
        <w:rPr>
          <w:rFonts w:ascii="Times New Roman" w:hAnsi="Times New Roman"/>
          <w:sz w:val="28"/>
          <w:szCs w:val="28"/>
        </w:rPr>
      </w:pPr>
      <w:r w:rsidRPr="008829DF">
        <w:rPr>
          <w:rFonts w:ascii="Times New Roman" w:hAnsi="Times New Roman"/>
          <w:sz w:val="28"/>
          <w:szCs w:val="28"/>
        </w:rPr>
        <w:t>Приложения</w:t>
      </w:r>
    </w:p>
    <w:p w:rsidR="004D4CA7" w:rsidRPr="008829DF" w:rsidRDefault="004D4CA7" w:rsidP="00C630E4">
      <w:pPr>
        <w:ind w:right="-330" w:firstLine="540"/>
        <w:jc w:val="both"/>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rsidP="00C630E4">
      <w:pPr>
        <w:ind w:right="-330" w:firstLine="15"/>
        <w:jc w:val="cente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pPr>
        <w:rPr>
          <w:rFonts w:ascii="Times New Roman" w:hAnsi="Times New Roman"/>
          <w:sz w:val="28"/>
          <w:szCs w:val="28"/>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32"/>
          <w:szCs w:val="32"/>
        </w:rPr>
      </w:pPr>
    </w:p>
    <w:p w:rsidR="004D4CA7" w:rsidRPr="008829DF" w:rsidRDefault="004D4CA7" w:rsidP="00706A9C">
      <w:pPr>
        <w:ind w:right="-330" w:firstLine="540"/>
        <w:jc w:val="center"/>
        <w:rPr>
          <w:rFonts w:ascii="Times New Roman" w:hAnsi="Times New Roman"/>
          <w:b/>
          <w:sz w:val="28"/>
          <w:szCs w:val="28"/>
        </w:rPr>
      </w:pPr>
      <w:r w:rsidRPr="008829DF">
        <w:rPr>
          <w:rFonts w:ascii="Times New Roman" w:hAnsi="Times New Roman"/>
          <w:b/>
          <w:sz w:val="28"/>
          <w:szCs w:val="28"/>
        </w:rPr>
        <w:t>1. Общие положения</w:t>
      </w:r>
    </w:p>
    <w:p w:rsidR="000922FD" w:rsidRPr="008829DF" w:rsidRDefault="00AA56F4" w:rsidP="00EA2097">
      <w:pPr>
        <w:spacing w:after="0" w:line="240" w:lineRule="auto"/>
        <w:ind w:firstLine="567"/>
        <w:jc w:val="both"/>
        <w:rPr>
          <w:rStyle w:val="fontstyle21"/>
          <w:sz w:val="28"/>
          <w:szCs w:val="28"/>
        </w:rPr>
      </w:pPr>
      <w:r>
        <w:rPr>
          <w:rFonts w:ascii="Times New Roman" w:hAnsi="Times New Roman"/>
          <w:sz w:val="28"/>
          <w:szCs w:val="28"/>
        </w:rPr>
        <w:t>Практическая подготовка в форме учебной практики</w:t>
      </w:r>
      <w:r w:rsidR="004D4CA7" w:rsidRPr="008829DF">
        <w:rPr>
          <w:rFonts w:ascii="Times New Roman" w:hAnsi="Times New Roman"/>
          <w:sz w:val="28"/>
          <w:szCs w:val="28"/>
        </w:rPr>
        <w:t xml:space="preserve"> обучающихся по программе </w:t>
      </w:r>
      <w:proofErr w:type="spellStart"/>
      <w:r w:rsidR="004D4CA7" w:rsidRPr="008829DF">
        <w:rPr>
          <w:rFonts w:ascii="Times New Roman" w:hAnsi="Times New Roman"/>
          <w:sz w:val="28"/>
          <w:szCs w:val="28"/>
        </w:rPr>
        <w:t>бакалавриат</w:t>
      </w:r>
      <w:r w:rsidR="00343141" w:rsidRPr="008829DF">
        <w:rPr>
          <w:rFonts w:ascii="Times New Roman" w:hAnsi="Times New Roman"/>
          <w:sz w:val="28"/>
          <w:szCs w:val="28"/>
        </w:rPr>
        <w:t>а</w:t>
      </w:r>
      <w:proofErr w:type="spellEnd"/>
      <w:r w:rsidR="004D4CA7" w:rsidRPr="008829DF">
        <w:rPr>
          <w:rFonts w:ascii="Times New Roman" w:hAnsi="Times New Roman"/>
          <w:sz w:val="28"/>
          <w:szCs w:val="28"/>
        </w:rPr>
        <w:t xml:space="preserve"> направления подготовки 44.03.0</w:t>
      </w:r>
      <w:r w:rsidR="00C47213" w:rsidRPr="008829DF">
        <w:rPr>
          <w:rFonts w:ascii="Times New Roman" w:hAnsi="Times New Roman"/>
          <w:sz w:val="28"/>
          <w:szCs w:val="28"/>
        </w:rPr>
        <w:t>3</w:t>
      </w:r>
      <w:r w:rsidR="004D4CA7" w:rsidRPr="008829DF">
        <w:rPr>
          <w:rFonts w:ascii="Times New Roman" w:hAnsi="Times New Roman"/>
          <w:sz w:val="28"/>
          <w:szCs w:val="28"/>
        </w:rPr>
        <w:t xml:space="preserve"> «</w:t>
      </w:r>
      <w:r w:rsidR="00C47213" w:rsidRPr="008829DF">
        <w:rPr>
          <w:rFonts w:ascii="Times New Roman" w:hAnsi="Times New Roman"/>
          <w:sz w:val="28"/>
          <w:szCs w:val="28"/>
        </w:rPr>
        <w:t>Специальное (дефектологическое)</w:t>
      </w:r>
      <w:r w:rsidR="004D4CA7" w:rsidRPr="008829DF">
        <w:rPr>
          <w:rFonts w:ascii="Times New Roman" w:hAnsi="Times New Roman"/>
          <w:sz w:val="28"/>
          <w:szCs w:val="28"/>
        </w:rPr>
        <w:t xml:space="preserve"> образование» направленность (профиль) подготовки «</w:t>
      </w:r>
      <w:r w:rsidR="00C60860" w:rsidRPr="008829DF">
        <w:rPr>
          <w:rFonts w:ascii="Times New Roman" w:hAnsi="Times New Roman"/>
          <w:sz w:val="28"/>
          <w:szCs w:val="28"/>
        </w:rPr>
        <w:t>Олигофренопедагогика (образование детей с интеллектуальной недостаточностью)</w:t>
      </w:r>
      <w:r w:rsidR="004D4CA7" w:rsidRPr="008829DF">
        <w:rPr>
          <w:rFonts w:ascii="Times New Roman" w:hAnsi="Times New Roman"/>
          <w:sz w:val="28"/>
          <w:szCs w:val="28"/>
        </w:rPr>
        <w:t xml:space="preserve">» проводится в соответствии с ФГОС </w:t>
      </w:r>
      <w:proofErr w:type="gramStart"/>
      <w:r w:rsidR="004D4CA7" w:rsidRPr="008829DF">
        <w:rPr>
          <w:rFonts w:ascii="Times New Roman" w:hAnsi="Times New Roman"/>
          <w:sz w:val="28"/>
          <w:szCs w:val="28"/>
        </w:rPr>
        <w:t>ВО</w:t>
      </w:r>
      <w:proofErr w:type="gramEnd"/>
      <w:r w:rsidR="004D4CA7" w:rsidRPr="008829DF">
        <w:rPr>
          <w:rFonts w:ascii="Times New Roman" w:hAnsi="Times New Roman"/>
          <w:sz w:val="28"/>
          <w:szCs w:val="28"/>
        </w:rPr>
        <w:t xml:space="preserve">, графиком учебного процесса, учебным планом.  </w:t>
      </w:r>
      <w:r w:rsidR="000922FD" w:rsidRPr="008829DF">
        <w:rPr>
          <w:rStyle w:val="fontstyle21"/>
          <w:sz w:val="28"/>
          <w:szCs w:val="28"/>
        </w:rPr>
        <w:t xml:space="preserve">Учебная практика (ознакомительная) направлена на погружение обучающихся </w:t>
      </w:r>
      <w:proofErr w:type="spellStart"/>
      <w:r w:rsidR="000922FD" w:rsidRPr="008829DF">
        <w:rPr>
          <w:rStyle w:val="fontstyle21"/>
          <w:sz w:val="28"/>
          <w:szCs w:val="28"/>
        </w:rPr>
        <w:t>вобразовательную</w:t>
      </w:r>
      <w:proofErr w:type="spellEnd"/>
      <w:r w:rsidR="000922FD" w:rsidRPr="008829DF">
        <w:rPr>
          <w:rStyle w:val="fontstyle21"/>
          <w:sz w:val="28"/>
          <w:szCs w:val="28"/>
        </w:rPr>
        <w:t xml:space="preserve"> среду учреждений системы образования (образовательные учреждения </w:t>
      </w:r>
      <w:proofErr w:type="spellStart"/>
      <w:r w:rsidR="000922FD" w:rsidRPr="008829DF">
        <w:rPr>
          <w:rStyle w:val="fontstyle21"/>
          <w:sz w:val="28"/>
          <w:szCs w:val="28"/>
        </w:rPr>
        <w:t>разноготипа</w:t>
      </w:r>
      <w:proofErr w:type="spellEnd"/>
      <w:r w:rsidR="000922FD" w:rsidRPr="008829DF">
        <w:rPr>
          <w:rStyle w:val="fontstyle21"/>
          <w:sz w:val="28"/>
          <w:szCs w:val="28"/>
        </w:rPr>
        <w:t xml:space="preserve"> и вида, учреждения дополнительного образования детей и т.д.), знакомство с </w:t>
      </w:r>
      <w:proofErr w:type="spellStart"/>
      <w:r w:rsidR="000922FD" w:rsidRPr="008829DF">
        <w:rPr>
          <w:rStyle w:val="fontstyle21"/>
          <w:sz w:val="28"/>
          <w:szCs w:val="28"/>
        </w:rPr>
        <w:t>реальнымизадачами</w:t>
      </w:r>
      <w:proofErr w:type="spellEnd"/>
      <w:r w:rsidR="000922FD" w:rsidRPr="008829DF">
        <w:rPr>
          <w:rStyle w:val="fontstyle21"/>
          <w:sz w:val="28"/>
          <w:szCs w:val="28"/>
        </w:rPr>
        <w:t xml:space="preserve"> педагога. </w:t>
      </w:r>
    </w:p>
    <w:p w:rsidR="00EA2097" w:rsidRPr="008829DF" w:rsidRDefault="00EA2097" w:rsidP="00EA2097">
      <w:pPr>
        <w:tabs>
          <w:tab w:val="left" w:pos="1134"/>
        </w:tabs>
        <w:spacing w:after="0" w:line="240" w:lineRule="auto"/>
        <w:ind w:firstLine="709"/>
        <w:jc w:val="both"/>
        <w:rPr>
          <w:rFonts w:ascii="Times New Roman" w:hAnsi="Times New Roman"/>
          <w:i/>
          <w:iCs/>
          <w:sz w:val="28"/>
          <w:szCs w:val="28"/>
        </w:rPr>
      </w:pPr>
      <w:r w:rsidRPr="008829DF">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8829DF">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roofErr w:type="gramEnd"/>
    </w:p>
    <w:p w:rsidR="00EA2097" w:rsidRPr="008829DF" w:rsidRDefault="00EA2097" w:rsidP="00EA2097">
      <w:pPr>
        <w:spacing w:after="0" w:line="240" w:lineRule="auto"/>
        <w:ind w:firstLine="360"/>
        <w:jc w:val="both"/>
        <w:rPr>
          <w:rFonts w:ascii="Times New Roman" w:hAnsi="Times New Roman"/>
          <w:spacing w:val="-3"/>
          <w:sz w:val="28"/>
          <w:szCs w:val="28"/>
        </w:rPr>
      </w:pPr>
      <w:r w:rsidRPr="008829DF">
        <w:rPr>
          <w:rFonts w:ascii="Times New Roman" w:hAnsi="Times New Roman"/>
          <w:sz w:val="28"/>
          <w:szCs w:val="28"/>
        </w:rPr>
        <w:t xml:space="preserve">Методические указания </w:t>
      </w:r>
      <w:proofErr w:type="spellStart"/>
      <w:r w:rsidRPr="008829DF">
        <w:rPr>
          <w:rFonts w:ascii="Times New Roman" w:hAnsi="Times New Roman"/>
          <w:sz w:val="28"/>
          <w:szCs w:val="28"/>
        </w:rPr>
        <w:t>составленыв</w:t>
      </w:r>
      <w:proofErr w:type="spellEnd"/>
      <w:r w:rsidRPr="008829DF">
        <w:rPr>
          <w:rFonts w:ascii="Times New Roman" w:hAnsi="Times New Roman"/>
          <w:sz w:val="28"/>
          <w:szCs w:val="28"/>
        </w:rPr>
        <w:t xml:space="preserve"> соответствии </w:t>
      </w:r>
      <w:proofErr w:type="gramStart"/>
      <w:r w:rsidRPr="008829DF">
        <w:rPr>
          <w:rFonts w:ascii="Times New Roman" w:hAnsi="Times New Roman"/>
          <w:sz w:val="28"/>
          <w:szCs w:val="28"/>
        </w:rPr>
        <w:t>с</w:t>
      </w:r>
      <w:proofErr w:type="gramEnd"/>
      <w:r w:rsidRPr="008829DF">
        <w:rPr>
          <w:rFonts w:ascii="Times New Roman" w:hAnsi="Times New Roman"/>
          <w:sz w:val="28"/>
          <w:szCs w:val="28"/>
        </w:rPr>
        <w:t>:</w:t>
      </w:r>
    </w:p>
    <w:p w:rsidR="00EA2097" w:rsidRPr="008829DF" w:rsidRDefault="00EA2097" w:rsidP="00EA2097">
      <w:pPr>
        <w:pStyle w:val="ac"/>
        <w:numPr>
          <w:ilvl w:val="0"/>
          <w:numId w:val="42"/>
        </w:numPr>
        <w:shd w:val="clear" w:color="auto" w:fill="FFFFFF"/>
        <w:spacing w:before="0" w:beforeAutospacing="0" w:after="0" w:afterAutospacing="0"/>
        <w:ind w:left="0"/>
        <w:contextualSpacing/>
        <w:jc w:val="both"/>
        <w:rPr>
          <w:sz w:val="28"/>
          <w:szCs w:val="28"/>
        </w:rPr>
      </w:pPr>
      <w:r w:rsidRPr="008829DF">
        <w:rPr>
          <w:sz w:val="28"/>
          <w:szCs w:val="28"/>
        </w:rPr>
        <w:t xml:space="preserve">Федеральным законом  N 273-ФЗ - Федеральный закон от 29 декабря 2012 года N 273-ФЗ «Об образовании в Российской Федерации»; </w:t>
      </w:r>
    </w:p>
    <w:p w:rsidR="00EA2097" w:rsidRPr="008829DF" w:rsidRDefault="00EA2097" w:rsidP="00EA2097">
      <w:pPr>
        <w:pStyle w:val="ac"/>
        <w:numPr>
          <w:ilvl w:val="0"/>
          <w:numId w:val="42"/>
        </w:numPr>
        <w:shd w:val="clear" w:color="auto" w:fill="FFFFFF"/>
        <w:spacing w:before="0" w:beforeAutospacing="0" w:after="0" w:afterAutospacing="0"/>
        <w:contextualSpacing/>
        <w:jc w:val="both"/>
        <w:rPr>
          <w:sz w:val="28"/>
          <w:szCs w:val="28"/>
        </w:rPr>
      </w:pPr>
      <w:r w:rsidRPr="008829DF">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A2097" w:rsidRPr="008829DF" w:rsidRDefault="00EA2097" w:rsidP="00EA2097">
      <w:pPr>
        <w:pStyle w:val="ac"/>
        <w:numPr>
          <w:ilvl w:val="0"/>
          <w:numId w:val="42"/>
        </w:numPr>
        <w:shd w:val="clear" w:color="auto" w:fill="FFFFFF"/>
        <w:spacing w:before="0" w:beforeAutospacing="0" w:after="0" w:afterAutospacing="0"/>
        <w:contextualSpacing/>
        <w:jc w:val="both"/>
        <w:rPr>
          <w:sz w:val="28"/>
          <w:szCs w:val="28"/>
        </w:rPr>
      </w:pPr>
      <w:r w:rsidRPr="008829DF">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A2097" w:rsidRPr="008829DF" w:rsidRDefault="00EA2097" w:rsidP="00EA2097">
      <w:pPr>
        <w:pStyle w:val="a5"/>
        <w:spacing w:after="0" w:line="322" w:lineRule="exact"/>
        <w:ind w:left="20" w:right="20" w:firstLine="700"/>
        <w:jc w:val="both"/>
        <w:rPr>
          <w:rFonts w:ascii="Times New Roman" w:hAnsi="Times New Roman"/>
          <w:sz w:val="28"/>
          <w:szCs w:val="28"/>
        </w:rPr>
      </w:pPr>
      <w:r w:rsidRPr="008829DF">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8829DF">
        <w:rPr>
          <w:rFonts w:ascii="Times New Roman" w:hAnsi="Times New Roman"/>
          <w:sz w:val="28"/>
          <w:szCs w:val="28"/>
        </w:rPr>
        <w:t>бакалавриата</w:t>
      </w:r>
      <w:proofErr w:type="spellEnd"/>
      <w:r w:rsidRPr="008829DF">
        <w:rPr>
          <w:rFonts w:ascii="Times New Roman" w:hAnsi="Times New Roman"/>
          <w:sz w:val="28"/>
          <w:szCs w:val="28"/>
        </w:rPr>
        <w:t xml:space="preserve">, программы магистратуры в ЧУОО </w:t>
      </w:r>
      <w:proofErr w:type="gramStart"/>
      <w:r w:rsidRPr="008829DF">
        <w:rPr>
          <w:rFonts w:ascii="Times New Roman" w:hAnsi="Times New Roman"/>
          <w:sz w:val="28"/>
          <w:szCs w:val="28"/>
        </w:rPr>
        <w:t>ВО</w:t>
      </w:r>
      <w:proofErr w:type="gramEnd"/>
      <w:r w:rsidRPr="008829DF">
        <w:rPr>
          <w:rFonts w:ascii="Times New Roman" w:hAnsi="Times New Roman"/>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8829DF">
        <w:rPr>
          <w:rFonts w:ascii="Times New Roman" w:hAnsi="Times New Roman"/>
          <w:sz w:val="28"/>
          <w:szCs w:val="28"/>
        </w:rPr>
        <w:t>ОмГА</w:t>
      </w:r>
      <w:proofErr w:type="spellEnd"/>
      <w:r w:rsidRPr="008829DF">
        <w:rPr>
          <w:rFonts w:ascii="Times New Roman" w:hAnsi="Times New Roman"/>
          <w:sz w:val="28"/>
          <w:szCs w:val="28"/>
        </w:rPr>
        <w:t xml:space="preserve">» протокол № 2 от 28.09.2020 года, утвержденным  Председателем Ученого совета </w:t>
      </w:r>
      <w:proofErr w:type="spellStart"/>
      <w:r w:rsidRPr="008829DF">
        <w:rPr>
          <w:rFonts w:ascii="Times New Roman" w:hAnsi="Times New Roman"/>
          <w:sz w:val="28"/>
          <w:szCs w:val="28"/>
        </w:rPr>
        <w:t>пр.№</w:t>
      </w:r>
      <w:proofErr w:type="spellEnd"/>
      <w:r w:rsidRPr="008829DF">
        <w:rPr>
          <w:rFonts w:ascii="Times New Roman" w:hAnsi="Times New Roman"/>
          <w:sz w:val="28"/>
          <w:szCs w:val="28"/>
        </w:rPr>
        <w:t xml:space="preserve"> 122 от 28.09.2020 г).</w:t>
      </w:r>
    </w:p>
    <w:p w:rsidR="004D4CA7" w:rsidRPr="008829DF" w:rsidRDefault="004D4CA7" w:rsidP="000922FD">
      <w:pPr>
        <w:spacing w:after="0" w:line="240" w:lineRule="auto"/>
        <w:jc w:val="both"/>
        <w:rPr>
          <w:rStyle w:val="fontstyle21"/>
          <w:sz w:val="28"/>
          <w:szCs w:val="28"/>
        </w:rPr>
      </w:pPr>
      <w:r w:rsidRPr="008829DF">
        <w:rPr>
          <w:rFonts w:ascii="Times New Roman" w:hAnsi="Times New Roman"/>
          <w:i/>
          <w:iCs/>
          <w:sz w:val="28"/>
          <w:szCs w:val="28"/>
        </w:rPr>
        <w:t xml:space="preserve">Целью учебной практики является </w:t>
      </w:r>
    </w:p>
    <w:p w:rsidR="004D4CA7" w:rsidRPr="008829DF" w:rsidRDefault="004D4CA7" w:rsidP="00046FEB">
      <w:pPr>
        <w:widowControl w:val="0"/>
        <w:tabs>
          <w:tab w:val="left" w:pos="1134"/>
        </w:tabs>
        <w:spacing w:after="0" w:line="240" w:lineRule="auto"/>
        <w:ind w:firstLine="709"/>
        <w:jc w:val="both"/>
        <w:rPr>
          <w:rStyle w:val="fontstyle21"/>
          <w:sz w:val="28"/>
          <w:szCs w:val="28"/>
        </w:rPr>
      </w:pPr>
      <w:r w:rsidRPr="008829DF">
        <w:rPr>
          <w:rFonts w:ascii="Times New Roman" w:hAnsi="Times New Roman"/>
          <w:color w:val="000000"/>
          <w:sz w:val="28"/>
          <w:szCs w:val="28"/>
        </w:rPr>
        <w:t xml:space="preserve">– углубление и закрепление теоретических знаний, полученных в процессе изучения комплекса  дисциплин </w:t>
      </w:r>
      <w:r w:rsidR="00292175" w:rsidRPr="008829DF">
        <w:rPr>
          <w:rFonts w:ascii="Times New Roman" w:hAnsi="Times New Roman"/>
          <w:color w:val="000000"/>
          <w:sz w:val="28"/>
          <w:szCs w:val="28"/>
        </w:rPr>
        <w:t>психолого-педагогического</w:t>
      </w:r>
      <w:r w:rsidRPr="008829DF">
        <w:rPr>
          <w:rFonts w:ascii="Times New Roman" w:hAnsi="Times New Roman"/>
          <w:color w:val="000000"/>
          <w:sz w:val="28"/>
          <w:szCs w:val="28"/>
        </w:rPr>
        <w:t xml:space="preserve"> модуля.</w:t>
      </w:r>
    </w:p>
    <w:p w:rsidR="004D4CA7" w:rsidRPr="008829DF" w:rsidRDefault="004D4CA7" w:rsidP="00174540">
      <w:pPr>
        <w:tabs>
          <w:tab w:val="left" w:pos="993"/>
        </w:tabs>
        <w:spacing w:after="0" w:line="240" w:lineRule="auto"/>
        <w:ind w:firstLine="709"/>
        <w:jc w:val="both"/>
        <w:rPr>
          <w:rFonts w:ascii="Times New Roman" w:hAnsi="Times New Roman"/>
          <w:bCs/>
          <w:i/>
          <w:sz w:val="28"/>
          <w:szCs w:val="28"/>
        </w:rPr>
      </w:pPr>
      <w:r w:rsidRPr="008829DF">
        <w:rPr>
          <w:rFonts w:ascii="Times New Roman" w:hAnsi="Times New Roman"/>
          <w:bCs/>
          <w:i/>
          <w:sz w:val="28"/>
          <w:szCs w:val="28"/>
        </w:rPr>
        <w:t>К задачам практики относятся:</w:t>
      </w:r>
    </w:p>
    <w:p w:rsidR="004D4CA7" w:rsidRPr="008829DF" w:rsidRDefault="004D4CA7" w:rsidP="00816C84">
      <w:pPr>
        <w:pStyle w:val="Default"/>
        <w:ind w:firstLine="708"/>
        <w:jc w:val="both"/>
        <w:rPr>
          <w:sz w:val="28"/>
          <w:szCs w:val="28"/>
        </w:rPr>
      </w:pPr>
      <w:r w:rsidRPr="008829DF">
        <w:rPr>
          <w:sz w:val="28"/>
          <w:szCs w:val="28"/>
        </w:rPr>
        <w:lastRenderedPageBreak/>
        <w:t xml:space="preserve">- формирование </w:t>
      </w:r>
      <w:proofErr w:type="spellStart"/>
      <w:r w:rsidRPr="008829DF">
        <w:rPr>
          <w:sz w:val="28"/>
          <w:szCs w:val="28"/>
        </w:rPr>
        <w:t>способности</w:t>
      </w:r>
      <w:r w:rsidR="00816C84" w:rsidRPr="008829DF">
        <w:rPr>
          <w:sz w:val="28"/>
          <w:szCs w:val="28"/>
        </w:rPr>
        <w:t>осуществлять</w:t>
      </w:r>
      <w:proofErr w:type="spellEnd"/>
      <w:r w:rsidR="00816C84" w:rsidRPr="008829DF">
        <w:rPr>
          <w:sz w:val="28"/>
          <w:szCs w:val="28"/>
        </w:rPr>
        <w:t xml:space="preserve"> педагогическую деятельность на основе специальных научных знаний</w:t>
      </w:r>
      <w:r w:rsidR="000922FD" w:rsidRPr="008829DF">
        <w:rPr>
          <w:bCs/>
          <w:sz w:val="28"/>
          <w:szCs w:val="28"/>
        </w:rPr>
        <w:t>;</w:t>
      </w:r>
    </w:p>
    <w:p w:rsidR="004D4CA7" w:rsidRPr="008829DF" w:rsidRDefault="004D4CA7" w:rsidP="000922FD">
      <w:pPr>
        <w:tabs>
          <w:tab w:val="left" w:pos="993"/>
        </w:tabs>
        <w:spacing w:after="0" w:line="240" w:lineRule="auto"/>
        <w:ind w:firstLine="709"/>
        <w:jc w:val="both"/>
        <w:rPr>
          <w:rFonts w:ascii="Times New Roman" w:hAnsi="Times New Roman"/>
          <w:bCs/>
          <w:sz w:val="28"/>
          <w:szCs w:val="28"/>
        </w:rPr>
      </w:pPr>
      <w:r w:rsidRPr="008829DF">
        <w:rPr>
          <w:rFonts w:ascii="Times New Roman" w:hAnsi="Times New Roman"/>
          <w:color w:val="000000"/>
          <w:sz w:val="28"/>
          <w:szCs w:val="28"/>
        </w:rPr>
        <w:t xml:space="preserve">- формирование </w:t>
      </w:r>
      <w:proofErr w:type="spellStart"/>
      <w:r w:rsidRPr="008829DF">
        <w:rPr>
          <w:rFonts w:ascii="Times New Roman" w:hAnsi="Times New Roman"/>
          <w:color w:val="000000"/>
          <w:sz w:val="28"/>
          <w:szCs w:val="28"/>
        </w:rPr>
        <w:t>способности</w:t>
      </w:r>
      <w:r w:rsidR="00816C84" w:rsidRPr="008829DF">
        <w:rPr>
          <w:rFonts w:ascii="Times New Roman" w:hAnsi="Times New Roman"/>
          <w:sz w:val="28"/>
          <w:szCs w:val="28"/>
        </w:rPr>
        <w:t>осуществлять</w:t>
      </w:r>
      <w:proofErr w:type="spellEnd"/>
      <w:r w:rsidR="00816C84" w:rsidRPr="008829DF">
        <w:rPr>
          <w:rFonts w:ascii="Times New Roman" w:hAnsi="Times New Roman"/>
          <w:sz w:val="28"/>
          <w:szCs w:val="28"/>
        </w:rPr>
        <w:t xml:space="preserve"> психолого-педагогическую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r w:rsidR="000922FD" w:rsidRPr="008829DF">
        <w:rPr>
          <w:rFonts w:ascii="Times New Roman" w:hAnsi="Times New Roman"/>
          <w:bCs/>
          <w:sz w:val="28"/>
          <w:szCs w:val="28"/>
        </w:rPr>
        <w:t>.</w:t>
      </w:r>
    </w:p>
    <w:p w:rsidR="004D4CA7" w:rsidRPr="008829DF"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8829DF" w:rsidRDefault="00AA56F4" w:rsidP="00174540">
      <w:pPr>
        <w:pStyle w:val="60"/>
        <w:shd w:val="clear" w:color="auto" w:fill="auto"/>
        <w:tabs>
          <w:tab w:val="left" w:pos="1162"/>
        </w:tabs>
        <w:spacing w:line="240" w:lineRule="auto"/>
        <w:ind w:firstLine="709"/>
        <w:jc w:val="center"/>
        <w:rPr>
          <w:i/>
          <w:sz w:val="28"/>
          <w:szCs w:val="28"/>
        </w:rPr>
      </w:pPr>
      <w:r>
        <w:rPr>
          <w:b/>
          <w:bCs/>
          <w:sz w:val="28"/>
          <w:szCs w:val="28"/>
        </w:rPr>
        <w:t>1.2. Место практической подготовки в форме учебной практики</w:t>
      </w:r>
      <w:r w:rsidR="004D4CA7" w:rsidRPr="008829DF">
        <w:rPr>
          <w:b/>
          <w:bCs/>
          <w:sz w:val="28"/>
          <w:szCs w:val="28"/>
        </w:rPr>
        <w:t xml:space="preserve"> в структуре ОП </w:t>
      </w:r>
      <w:proofErr w:type="gramStart"/>
      <w:r w:rsidR="004D4CA7" w:rsidRPr="008829DF">
        <w:rPr>
          <w:b/>
          <w:bCs/>
          <w:sz w:val="28"/>
          <w:szCs w:val="28"/>
        </w:rPr>
        <w:t>ВО</w:t>
      </w:r>
      <w:proofErr w:type="gramEnd"/>
    </w:p>
    <w:p w:rsidR="004D4CA7" w:rsidRPr="008829DF" w:rsidRDefault="004D4CA7" w:rsidP="00EA2097">
      <w:pPr>
        <w:autoSpaceDE w:val="0"/>
        <w:autoSpaceDN w:val="0"/>
        <w:adjustRightInd w:val="0"/>
        <w:spacing w:after="0" w:line="240" w:lineRule="auto"/>
        <w:jc w:val="both"/>
        <w:rPr>
          <w:rFonts w:ascii="Times New Roman" w:hAnsi="Times New Roman"/>
          <w:sz w:val="28"/>
          <w:szCs w:val="28"/>
        </w:rPr>
      </w:pPr>
      <w:r w:rsidRPr="008829DF">
        <w:rPr>
          <w:rFonts w:ascii="Times New Roman" w:hAnsi="Times New Roman"/>
          <w:color w:val="000000"/>
          <w:sz w:val="28"/>
          <w:szCs w:val="28"/>
        </w:rPr>
        <w:t>Учебная ознакомительная практика К.М.01.0</w:t>
      </w:r>
      <w:r w:rsidR="00816C84" w:rsidRPr="008829DF">
        <w:rPr>
          <w:rFonts w:ascii="Times New Roman" w:hAnsi="Times New Roman"/>
          <w:color w:val="000000"/>
          <w:sz w:val="28"/>
          <w:szCs w:val="28"/>
        </w:rPr>
        <w:t>8</w:t>
      </w:r>
      <w:r w:rsidRPr="008829DF">
        <w:rPr>
          <w:rFonts w:ascii="Times New Roman" w:hAnsi="Times New Roman"/>
          <w:color w:val="000000"/>
          <w:sz w:val="28"/>
          <w:szCs w:val="28"/>
        </w:rPr>
        <w:t xml:space="preserve">(У) входит в </w:t>
      </w:r>
      <w:r w:rsidR="00A71AF4" w:rsidRPr="008829DF">
        <w:rPr>
          <w:rFonts w:ascii="Times New Roman" w:hAnsi="Times New Roman"/>
          <w:color w:val="000000"/>
          <w:sz w:val="28"/>
          <w:szCs w:val="28"/>
        </w:rPr>
        <w:t xml:space="preserve">Психолого-педагогический </w:t>
      </w:r>
      <w:r w:rsidRPr="008829DF">
        <w:rPr>
          <w:rFonts w:ascii="Times New Roman" w:hAnsi="Times New Roman"/>
          <w:color w:val="000000"/>
          <w:sz w:val="28"/>
          <w:szCs w:val="28"/>
        </w:rPr>
        <w:t xml:space="preserve"> модуль К.М.01 и </w:t>
      </w:r>
      <w:r w:rsidRPr="008829DF">
        <w:rPr>
          <w:rFonts w:ascii="Times New Roman" w:hAnsi="Times New Roman"/>
          <w:sz w:val="28"/>
          <w:szCs w:val="28"/>
        </w:rPr>
        <w:t>базируется на изучении следующих дисциплин:</w:t>
      </w:r>
    </w:p>
    <w:p w:rsidR="00E540EB" w:rsidRPr="008829DF" w:rsidRDefault="00E540EB" w:rsidP="00E540EB">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Анатомия, физиология и гигиена детей с ограниченными возможностями здоровья,</w:t>
      </w:r>
    </w:p>
    <w:p w:rsidR="00A71AF4" w:rsidRPr="008829DF" w:rsidRDefault="00A71AF4" w:rsidP="00E540EB">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Общая и социальная психология,</w:t>
      </w:r>
    </w:p>
    <w:p w:rsidR="00A71AF4" w:rsidRPr="008829DF" w:rsidRDefault="00A71AF4" w:rsidP="00A71AF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Педагогика школы,</w:t>
      </w:r>
    </w:p>
    <w:p w:rsidR="00816C84" w:rsidRPr="008829DF" w:rsidRDefault="00816C84" w:rsidP="00816C8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Психология развития человека в образовании</w:t>
      </w:r>
    </w:p>
    <w:p w:rsidR="00816C84" w:rsidRPr="008829DF" w:rsidRDefault="00816C84" w:rsidP="00816C8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Специальная психология</w:t>
      </w:r>
    </w:p>
    <w:p w:rsidR="00A71AF4" w:rsidRPr="008829DF" w:rsidRDefault="00A71AF4" w:rsidP="00A71AF4">
      <w:pPr>
        <w:numPr>
          <w:ilvl w:val="0"/>
          <w:numId w:val="11"/>
        </w:numPr>
        <w:spacing w:after="0" w:line="240" w:lineRule="auto"/>
        <w:rPr>
          <w:rFonts w:ascii="Times New Roman" w:hAnsi="Times New Roman"/>
          <w:sz w:val="28"/>
          <w:szCs w:val="28"/>
        </w:rPr>
      </w:pPr>
      <w:r w:rsidRPr="008829DF">
        <w:rPr>
          <w:rFonts w:ascii="Times New Roman" w:hAnsi="Times New Roman"/>
          <w:sz w:val="28"/>
          <w:szCs w:val="28"/>
        </w:rPr>
        <w:t>Специальная педагогика.</w:t>
      </w:r>
    </w:p>
    <w:p w:rsidR="004D4CA7" w:rsidRPr="008829DF"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8829DF" w:rsidRDefault="00A71AF4" w:rsidP="00A71AF4">
      <w:pPr>
        <w:spacing w:after="0" w:line="240" w:lineRule="auto"/>
        <w:jc w:val="both"/>
        <w:rPr>
          <w:rStyle w:val="fontstyle21"/>
          <w:sz w:val="28"/>
          <w:szCs w:val="28"/>
        </w:rPr>
      </w:pPr>
      <w:r w:rsidRPr="008829DF">
        <w:rPr>
          <w:rStyle w:val="fontstyle21"/>
          <w:sz w:val="28"/>
          <w:szCs w:val="28"/>
        </w:rPr>
        <w:t>Учебная практика (ознакомительная) реализуется в</w:t>
      </w:r>
      <w:r w:rsidR="00816C84" w:rsidRPr="008829DF">
        <w:rPr>
          <w:rStyle w:val="fontstyle21"/>
          <w:sz w:val="28"/>
          <w:szCs w:val="28"/>
        </w:rPr>
        <w:t>о 2</w:t>
      </w:r>
      <w:r w:rsidRPr="008829DF">
        <w:rPr>
          <w:rStyle w:val="fontstyle21"/>
          <w:sz w:val="28"/>
          <w:szCs w:val="28"/>
        </w:rPr>
        <w:t xml:space="preserve">семестре, общая трудоемкость 3 </w:t>
      </w:r>
      <w:proofErr w:type="spellStart"/>
      <w:r w:rsidRPr="008829DF">
        <w:rPr>
          <w:rStyle w:val="fontstyle21"/>
          <w:sz w:val="28"/>
          <w:szCs w:val="28"/>
        </w:rPr>
        <w:t>з.е</w:t>
      </w:r>
      <w:proofErr w:type="spellEnd"/>
      <w:r w:rsidRPr="008829DF">
        <w:rPr>
          <w:rStyle w:val="fontstyle21"/>
          <w:sz w:val="28"/>
          <w:szCs w:val="28"/>
        </w:rPr>
        <w:t xml:space="preserve">. </w:t>
      </w:r>
      <w:r w:rsidR="00E540EB" w:rsidRPr="008829DF">
        <w:rPr>
          <w:rStyle w:val="fontstyle21"/>
          <w:sz w:val="28"/>
          <w:szCs w:val="28"/>
        </w:rPr>
        <w:t xml:space="preserve"> 108 ч </w:t>
      </w:r>
      <w:r w:rsidRPr="008829DF">
        <w:rPr>
          <w:rStyle w:val="fontstyle21"/>
          <w:sz w:val="28"/>
          <w:szCs w:val="28"/>
        </w:rPr>
        <w:t>(2 недели).</w:t>
      </w:r>
    </w:p>
    <w:p w:rsidR="004D4CA7" w:rsidRPr="008829DF" w:rsidRDefault="004D4CA7" w:rsidP="00E838FF">
      <w:pPr>
        <w:pStyle w:val="31"/>
        <w:shd w:val="clear" w:color="auto" w:fill="auto"/>
        <w:spacing w:after="0" w:line="240" w:lineRule="auto"/>
        <w:ind w:firstLine="709"/>
        <w:rPr>
          <w:b/>
          <w:bCs/>
          <w:color w:val="auto"/>
          <w:sz w:val="28"/>
          <w:szCs w:val="28"/>
        </w:rPr>
      </w:pPr>
    </w:p>
    <w:p w:rsidR="004D4CA7" w:rsidRPr="008829DF" w:rsidRDefault="004D4CA7" w:rsidP="00E838FF">
      <w:pPr>
        <w:pStyle w:val="31"/>
        <w:shd w:val="clear" w:color="auto" w:fill="auto"/>
        <w:spacing w:after="0" w:line="240" w:lineRule="auto"/>
        <w:ind w:firstLine="709"/>
        <w:rPr>
          <w:b/>
          <w:bCs/>
          <w:color w:val="auto"/>
          <w:sz w:val="28"/>
          <w:szCs w:val="28"/>
        </w:rPr>
      </w:pPr>
      <w:r w:rsidRPr="008829DF">
        <w:rPr>
          <w:b/>
          <w:bCs/>
          <w:color w:val="auto"/>
          <w:sz w:val="28"/>
          <w:szCs w:val="28"/>
        </w:rPr>
        <w:t xml:space="preserve">2. Формы и способы проведения </w:t>
      </w:r>
      <w:r w:rsidR="00AA56F4">
        <w:rPr>
          <w:b/>
          <w:bCs/>
          <w:sz w:val="28"/>
          <w:szCs w:val="28"/>
        </w:rPr>
        <w:t>практической подготовки в форме учебной практики</w:t>
      </w:r>
    </w:p>
    <w:p w:rsidR="004D4CA7" w:rsidRPr="008829DF" w:rsidRDefault="004D4CA7" w:rsidP="002D5034">
      <w:pPr>
        <w:autoSpaceDE w:val="0"/>
        <w:autoSpaceDN w:val="0"/>
        <w:adjustRightInd w:val="0"/>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Согласно Учебному плану программы </w:t>
      </w:r>
      <w:proofErr w:type="spellStart"/>
      <w:r w:rsidRPr="008829DF">
        <w:rPr>
          <w:rFonts w:ascii="Times New Roman" w:hAnsi="Times New Roman"/>
          <w:sz w:val="28"/>
          <w:szCs w:val="28"/>
        </w:rPr>
        <w:t>бакалавриата</w:t>
      </w:r>
      <w:proofErr w:type="spellEnd"/>
      <w:r w:rsidRPr="008829DF">
        <w:rPr>
          <w:rFonts w:ascii="Times New Roman" w:hAnsi="Times New Roman"/>
          <w:sz w:val="28"/>
          <w:szCs w:val="28"/>
        </w:rPr>
        <w:t xml:space="preserve"> по направлению подготовки 44.03.0</w:t>
      </w:r>
      <w:r w:rsidR="00A71AF4" w:rsidRPr="008829DF">
        <w:rPr>
          <w:rFonts w:ascii="Times New Roman" w:hAnsi="Times New Roman"/>
          <w:sz w:val="28"/>
          <w:szCs w:val="28"/>
        </w:rPr>
        <w:t xml:space="preserve">3Специальное (дефектологическое) образование» </w:t>
      </w:r>
      <w:r w:rsidRPr="008829DF">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8829DF">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4D4CA7" w:rsidRPr="008829DF" w:rsidRDefault="004D4CA7" w:rsidP="003F0B31">
      <w:pPr>
        <w:pStyle w:val="31"/>
        <w:shd w:val="clear" w:color="auto" w:fill="auto"/>
        <w:spacing w:after="0" w:line="240" w:lineRule="auto"/>
        <w:ind w:firstLine="709"/>
        <w:jc w:val="both"/>
        <w:rPr>
          <w:sz w:val="28"/>
          <w:szCs w:val="28"/>
        </w:rPr>
      </w:pPr>
      <w:r w:rsidRPr="008829DF">
        <w:rPr>
          <w:rStyle w:val="fontstyle21"/>
          <w:sz w:val="28"/>
          <w:szCs w:val="28"/>
        </w:rPr>
        <w:t xml:space="preserve">Учебная практика (ознакомительная) организуется </w:t>
      </w:r>
      <w:proofErr w:type="spellStart"/>
      <w:r w:rsidRPr="008829DF">
        <w:rPr>
          <w:rStyle w:val="fontstyle21"/>
          <w:sz w:val="28"/>
          <w:szCs w:val="28"/>
        </w:rPr>
        <w:t>набазе</w:t>
      </w:r>
      <w:proofErr w:type="spellEnd"/>
      <w:r w:rsidRPr="008829DF">
        <w:rPr>
          <w:rStyle w:val="fontstyle21"/>
          <w:sz w:val="28"/>
          <w:szCs w:val="28"/>
        </w:rPr>
        <w:t xml:space="preserve"> </w:t>
      </w:r>
      <w:r w:rsidR="00A71AF4" w:rsidRPr="008829DF">
        <w:rPr>
          <w:rStyle w:val="fontstyle21"/>
          <w:sz w:val="28"/>
          <w:szCs w:val="28"/>
        </w:rPr>
        <w:t xml:space="preserve">учреждений системы образования (образовательные учреждения </w:t>
      </w:r>
      <w:proofErr w:type="spellStart"/>
      <w:r w:rsidR="00A71AF4" w:rsidRPr="008829DF">
        <w:rPr>
          <w:rStyle w:val="fontstyle21"/>
          <w:sz w:val="28"/>
          <w:szCs w:val="28"/>
        </w:rPr>
        <w:t>разноготипа</w:t>
      </w:r>
      <w:proofErr w:type="spellEnd"/>
      <w:r w:rsidR="00A71AF4" w:rsidRPr="008829DF">
        <w:rPr>
          <w:rStyle w:val="fontstyle21"/>
          <w:sz w:val="28"/>
          <w:szCs w:val="28"/>
        </w:rPr>
        <w:t xml:space="preserve"> и вида, учреждения дополнительного образования детей и т.д.)</w:t>
      </w:r>
      <w:r w:rsidR="00343141" w:rsidRPr="008829DF">
        <w:rPr>
          <w:rStyle w:val="fontstyle21"/>
          <w:sz w:val="28"/>
          <w:szCs w:val="28"/>
        </w:rPr>
        <w:t>.</w:t>
      </w:r>
      <w:r w:rsidR="00A71AF4" w:rsidRPr="008829DF">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proofErr w:type="spellStart"/>
      <w:r w:rsidR="006C7BB6" w:rsidRPr="008829DF">
        <w:rPr>
          <w:rStyle w:val="fontstyle21"/>
          <w:sz w:val="28"/>
          <w:szCs w:val="28"/>
        </w:rPr>
        <w:t>олигофренопедагога</w:t>
      </w:r>
      <w:proofErr w:type="spellEnd"/>
      <w:r w:rsidR="00A71AF4" w:rsidRPr="008829DF">
        <w:rPr>
          <w:rStyle w:val="fontstyle21"/>
          <w:sz w:val="28"/>
          <w:szCs w:val="28"/>
        </w:rPr>
        <w:t xml:space="preserve">. </w:t>
      </w:r>
    </w:p>
    <w:p w:rsidR="004D4CA7" w:rsidRPr="008829DF" w:rsidRDefault="004D4CA7" w:rsidP="000238BC">
      <w:pPr>
        <w:spacing w:after="0" w:line="240" w:lineRule="auto"/>
        <w:ind w:firstLine="708"/>
        <w:jc w:val="both"/>
        <w:rPr>
          <w:rFonts w:ascii="Times New Roman" w:hAnsi="Times New Roman"/>
          <w:sz w:val="28"/>
          <w:szCs w:val="28"/>
        </w:rPr>
      </w:pPr>
      <w:proofErr w:type="gramStart"/>
      <w:r w:rsidRPr="008829DF">
        <w:rPr>
          <w:rFonts w:ascii="Times New Roman" w:hAnsi="Times New Roman"/>
          <w:sz w:val="28"/>
          <w:szCs w:val="28"/>
        </w:rPr>
        <w:t>Обучающиеся</w:t>
      </w:r>
      <w:proofErr w:type="gramEnd"/>
      <w:r w:rsidRPr="008829DF">
        <w:rPr>
          <w:rFonts w:ascii="Times New Roman" w:hAnsi="Times New Roman"/>
          <w:sz w:val="28"/>
          <w:szCs w:val="28"/>
        </w:rPr>
        <w:t xml:space="preserve"> проходят практику на основе договоров с образовательными организациями.</w:t>
      </w:r>
    </w:p>
    <w:p w:rsidR="004D4CA7" w:rsidRPr="008829DF" w:rsidRDefault="004D4CA7" w:rsidP="000238BC">
      <w:pPr>
        <w:spacing w:after="0" w:line="240" w:lineRule="auto"/>
        <w:ind w:firstLine="708"/>
        <w:jc w:val="both"/>
        <w:rPr>
          <w:rFonts w:ascii="Times New Roman" w:hAnsi="Times New Roman"/>
          <w:sz w:val="28"/>
          <w:szCs w:val="28"/>
        </w:rPr>
      </w:pPr>
      <w:r w:rsidRPr="008829DF">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8829DF" w:rsidRDefault="004D4CA7" w:rsidP="00F8190B">
      <w:pPr>
        <w:spacing w:after="0" w:line="240" w:lineRule="auto"/>
        <w:ind w:firstLine="708"/>
        <w:jc w:val="both"/>
        <w:rPr>
          <w:rFonts w:ascii="Times New Roman" w:hAnsi="Times New Roman"/>
          <w:sz w:val="28"/>
          <w:szCs w:val="28"/>
        </w:rPr>
      </w:pPr>
      <w:r w:rsidRPr="008829DF">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8829DF" w:rsidRDefault="004D4CA7" w:rsidP="009F3F77">
      <w:pPr>
        <w:spacing w:after="0" w:line="240" w:lineRule="auto"/>
        <w:ind w:firstLine="708"/>
        <w:jc w:val="both"/>
        <w:rPr>
          <w:rFonts w:ascii="Times New Roman" w:hAnsi="Times New Roman"/>
          <w:sz w:val="28"/>
          <w:szCs w:val="28"/>
        </w:rPr>
      </w:pPr>
      <w:proofErr w:type="gramStart"/>
      <w:r w:rsidRPr="008829DF">
        <w:rPr>
          <w:rFonts w:ascii="Times New Roman" w:hAnsi="Times New Roman"/>
          <w:sz w:val="28"/>
          <w:szCs w:val="28"/>
        </w:rPr>
        <w:lastRenderedPageBreak/>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8829DF">
        <w:rPr>
          <w:rFonts w:ascii="Times New Roman" w:hAnsi="Times New Roman"/>
          <w:sz w:val="28"/>
          <w:szCs w:val="28"/>
        </w:rPr>
        <w:t xml:space="preserve"> Под специальными </w:t>
      </w:r>
      <w:proofErr w:type="gramStart"/>
      <w:r w:rsidRPr="008829DF">
        <w:rPr>
          <w:rFonts w:ascii="Times New Roman" w:hAnsi="Times New Roman"/>
          <w:sz w:val="28"/>
          <w:szCs w:val="28"/>
        </w:rPr>
        <w:t>условиями</w:t>
      </w:r>
      <w:proofErr w:type="gramEnd"/>
      <w:r w:rsidRPr="008829DF">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8829DF">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8829DF" w:rsidRDefault="004D4CA7" w:rsidP="00174540">
      <w:pPr>
        <w:pStyle w:val="31"/>
        <w:shd w:val="clear" w:color="auto" w:fill="auto"/>
        <w:spacing w:after="0" w:line="240" w:lineRule="auto"/>
        <w:ind w:firstLine="709"/>
        <w:jc w:val="both"/>
        <w:rPr>
          <w:color w:val="auto"/>
          <w:sz w:val="28"/>
          <w:szCs w:val="28"/>
        </w:rPr>
      </w:pPr>
      <w:r w:rsidRPr="008829DF">
        <w:rPr>
          <w:color w:val="auto"/>
          <w:sz w:val="28"/>
          <w:szCs w:val="28"/>
        </w:rPr>
        <w:t>Общее руководство практикой осуществляет Омская гуманитарная академия:</w:t>
      </w:r>
    </w:p>
    <w:p w:rsidR="004D4CA7" w:rsidRPr="008829DF"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8829DF">
        <w:rPr>
          <w:color w:val="auto"/>
          <w:sz w:val="28"/>
          <w:szCs w:val="28"/>
        </w:rPr>
        <w:t>заключает договоры с образовательными организациями, являющимися объектами практики;</w:t>
      </w:r>
    </w:p>
    <w:p w:rsidR="004D4CA7" w:rsidRPr="008829DF"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8829DF">
        <w:rPr>
          <w:color w:val="auto"/>
          <w:sz w:val="28"/>
          <w:szCs w:val="28"/>
        </w:rPr>
        <w:t>устанавливает календарные графики прохождения практики;</w:t>
      </w:r>
    </w:p>
    <w:p w:rsidR="004D4CA7" w:rsidRPr="008829DF"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8829DF">
        <w:rPr>
          <w:color w:val="auto"/>
          <w:sz w:val="28"/>
          <w:szCs w:val="28"/>
        </w:rPr>
        <w:t xml:space="preserve">осуществляет </w:t>
      </w:r>
      <w:proofErr w:type="gramStart"/>
      <w:r w:rsidRPr="008829DF">
        <w:rPr>
          <w:color w:val="auto"/>
          <w:sz w:val="28"/>
          <w:szCs w:val="28"/>
        </w:rPr>
        <w:t>контроль за</w:t>
      </w:r>
      <w:proofErr w:type="gramEnd"/>
      <w:r w:rsidRPr="008829DF">
        <w:rPr>
          <w:color w:val="auto"/>
          <w:sz w:val="28"/>
          <w:szCs w:val="28"/>
        </w:rPr>
        <w:t xml:space="preserve"> организацией и проведением практики, соблюдением её сроков и сроков </w:t>
      </w:r>
      <w:r w:rsidR="00343141" w:rsidRPr="008829DF">
        <w:rPr>
          <w:color w:val="auto"/>
          <w:sz w:val="28"/>
          <w:szCs w:val="28"/>
        </w:rPr>
        <w:t>сдачи отчетных документов</w:t>
      </w:r>
      <w:r w:rsidRPr="008829DF">
        <w:rPr>
          <w:color w:val="auto"/>
          <w:sz w:val="28"/>
          <w:szCs w:val="28"/>
        </w:rPr>
        <w:t>.</w:t>
      </w:r>
    </w:p>
    <w:p w:rsidR="004D4CA7" w:rsidRPr="008829DF" w:rsidRDefault="004D4CA7" w:rsidP="00AC235A">
      <w:pPr>
        <w:spacing w:after="0" w:line="240" w:lineRule="auto"/>
        <w:ind w:firstLine="907"/>
        <w:jc w:val="both"/>
        <w:rPr>
          <w:rFonts w:ascii="Times New Roman" w:hAnsi="Times New Roman"/>
          <w:sz w:val="28"/>
          <w:szCs w:val="28"/>
        </w:rPr>
      </w:pPr>
      <w:r w:rsidRPr="008829DF">
        <w:rPr>
          <w:rFonts w:ascii="Times New Roman" w:hAnsi="Times New Roman"/>
          <w:sz w:val="28"/>
          <w:szCs w:val="28"/>
        </w:rPr>
        <w:t>Методическое руководство учебной практикой осуществляет кафедра Педагогики, психологии и социальной работы.</w:t>
      </w:r>
    </w:p>
    <w:p w:rsidR="00343141" w:rsidRPr="008829DF" w:rsidRDefault="004D4CA7" w:rsidP="00343141">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8829DF">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8829DF">
          <w:rPr>
            <w:rStyle w:val="ad"/>
            <w:rFonts w:ascii="Times New Roman" w:hAnsi="Times New Roman"/>
            <w:color w:val="auto"/>
            <w:spacing w:val="2"/>
            <w:sz w:val="28"/>
            <w:szCs w:val="28"/>
          </w:rPr>
          <w:t>«</w:t>
        </w:r>
        <w:r w:rsidR="00343141" w:rsidRPr="008829DF">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8829DF" w:rsidRDefault="004D4CA7" w:rsidP="00EF5052">
      <w:pPr>
        <w:spacing w:after="0" w:line="240" w:lineRule="auto"/>
        <w:ind w:firstLine="708"/>
        <w:jc w:val="both"/>
        <w:rPr>
          <w:rFonts w:ascii="Times New Roman" w:hAnsi="Times New Roman"/>
          <w:sz w:val="28"/>
          <w:szCs w:val="28"/>
        </w:rPr>
      </w:pPr>
      <w:r w:rsidRPr="008829DF">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8829DF" w:rsidRDefault="004D4CA7" w:rsidP="00AC235A">
      <w:pPr>
        <w:spacing w:after="0" w:line="240" w:lineRule="auto"/>
        <w:ind w:firstLine="907"/>
        <w:jc w:val="both"/>
        <w:rPr>
          <w:rFonts w:ascii="Times New Roman" w:hAnsi="Times New Roman"/>
          <w:sz w:val="28"/>
          <w:szCs w:val="28"/>
        </w:rPr>
      </w:pPr>
      <w:proofErr w:type="gramStart"/>
      <w:r w:rsidRPr="008829DF">
        <w:rPr>
          <w:rFonts w:ascii="Times New Roman" w:hAnsi="Times New Roman"/>
          <w:bCs/>
          <w:sz w:val="28"/>
          <w:szCs w:val="28"/>
        </w:rPr>
        <w:t>Обязанности кафедры, ответственной за организацию практики</w:t>
      </w:r>
      <w:r w:rsidRPr="008829DF">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8829DF">
        <w:rPr>
          <w:rFonts w:ascii="Times New Roman" w:hAnsi="Times New Roman"/>
          <w:sz w:val="28"/>
          <w:szCs w:val="28"/>
        </w:rPr>
        <w:t>вебинара</w:t>
      </w:r>
      <w:proofErr w:type="spellEnd"/>
      <w:r w:rsidRPr="008829DF">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8829DF" w:rsidRDefault="004D4CA7" w:rsidP="006E67D9">
      <w:pPr>
        <w:spacing w:after="0" w:line="240" w:lineRule="auto"/>
        <w:ind w:firstLine="907"/>
        <w:jc w:val="both"/>
        <w:rPr>
          <w:rFonts w:ascii="Times New Roman" w:hAnsi="Times New Roman"/>
          <w:sz w:val="28"/>
          <w:szCs w:val="28"/>
        </w:rPr>
      </w:pPr>
      <w:r w:rsidRPr="008829DF">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8829DF">
        <w:rPr>
          <w:rFonts w:ascii="Times New Roman" w:hAnsi="Times New Roman"/>
          <w:bCs/>
          <w:sz w:val="28"/>
          <w:szCs w:val="28"/>
        </w:rPr>
        <w:t>и</w:t>
      </w:r>
      <w:r w:rsidRPr="008829DF">
        <w:rPr>
          <w:rFonts w:ascii="Times New Roman" w:hAnsi="Times New Roman"/>
          <w:bCs/>
          <w:sz w:val="28"/>
          <w:szCs w:val="28"/>
        </w:rPr>
        <w:t xml:space="preserve"> </w:t>
      </w:r>
      <w:proofErr w:type="spellStart"/>
      <w:r w:rsidRPr="008829DF">
        <w:rPr>
          <w:rFonts w:ascii="Times New Roman" w:hAnsi="Times New Roman"/>
          <w:bCs/>
          <w:sz w:val="28"/>
          <w:szCs w:val="28"/>
        </w:rPr>
        <w:t>организации</w:t>
      </w:r>
      <w:r w:rsidRPr="008829DF">
        <w:rPr>
          <w:rFonts w:ascii="Times New Roman" w:hAnsi="Times New Roman"/>
          <w:sz w:val="28"/>
          <w:szCs w:val="28"/>
        </w:rPr>
        <w:t>должны</w:t>
      </w:r>
      <w:proofErr w:type="spellEnd"/>
      <w:r w:rsidRPr="008829DF">
        <w:rPr>
          <w:rFonts w:ascii="Times New Roman" w:hAnsi="Times New Roman"/>
          <w:sz w:val="28"/>
          <w:szCs w:val="28"/>
        </w:rPr>
        <w:t xml:space="preserve"> обеспечить эффективное </w:t>
      </w:r>
      <w:r w:rsidRPr="008829DF">
        <w:rPr>
          <w:rFonts w:ascii="Times New Roman" w:hAnsi="Times New Roman"/>
          <w:sz w:val="28"/>
          <w:szCs w:val="28"/>
        </w:rPr>
        <w:lastRenderedPageBreak/>
        <w:t xml:space="preserve">прохождение практики. Функции руководителя практики от организации возлагаются на </w:t>
      </w:r>
      <w:proofErr w:type="spellStart"/>
      <w:r w:rsidR="006C7BB6" w:rsidRPr="008829DF">
        <w:rPr>
          <w:rFonts w:ascii="Times New Roman" w:hAnsi="Times New Roman"/>
          <w:sz w:val="28"/>
          <w:szCs w:val="28"/>
        </w:rPr>
        <w:t>олигофренопедагога</w:t>
      </w:r>
      <w:proofErr w:type="spellEnd"/>
      <w:r w:rsidR="00805324" w:rsidRPr="008829DF">
        <w:rPr>
          <w:rFonts w:ascii="Times New Roman" w:hAnsi="Times New Roman"/>
          <w:sz w:val="28"/>
          <w:szCs w:val="28"/>
        </w:rPr>
        <w:t>, дефектолога</w:t>
      </w:r>
      <w:r w:rsidRPr="008829DF">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8829DF" w:rsidRDefault="004D4CA7" w:rsidP="00805324">
      <w:pPr>
        <w:spacing w:after="0" w:line="240" w:lineRule="auto"/>
        <w:ind w:firstLine="907"/>
        <w:jc w:val="both"/>
        <w:rPr>
          <w:rFonts w:ascii="Times New Roman" w:eastAsiaTheme="minorEastAsia" w:hAnsi="Times New Roman"/>
          <w:sz w:val="28"/>
          <w:szCs w:val="28"/>
        </w:rPr>
      </w:pPr>
      <w:r w:rsidRPr="008829DF">
        <w:rPr>
          <w:rFonts w:ascii="Times New Roman" w:hAnsi="Times New Roman"/>
          <w:i/>
          <w:sz w:val="28"/>
          <w:szCs w:val="28"/>
        </w:rPr>
        <w:t>Отзыв руководителя практики может отражать следующие моменты</w:t>
      </w:r>
      <w:r w:rsidRPr="008829DF">
        <w:rPr>
          <w:rFonts w:ascii="Times New Roman" w:hAnsi="Times New Roman"/>
          <w:sz w:val="28"/>
          <w:szCs w:val="28"/>
        </w:rPr>
        <w:t xml:space="preserve">. </w:t>
      </w:r>
      <w:r w:rsidR="00805324" w:rsidRPr="008829DF">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8829DF" w:rsidRDefault="004D4CA7" w:rsidP="006B0E37">
      <w:pPr>
        <w:spacing w:after="0" w:line="240" w:lineRule="auto"/>
        <w:ind w:right="-329" w:firstLine="539"/>
        <w:jc w:val="both"/>
        <w:rPr>
          <w:rFonts w:ascii="Times New Roman" w:hAnsi="Times New Roman"/>
          <w:sz w:val="28"/>
          <w:szCs w:val="28"/>
        </w:rPr>
      </w:pPr>
      <w:r w:rsidRPr="008829DF">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8829DF" w:rsidRDefault="004D4CA7">
      <w:pPr>
        <w:rPr>
          <w:rFonts w:ascii="Times New Roman" w:hAnsi="Times New Roman"/>
          <w:sz w:val="28"/>
          <w:szCs w:val="28"/>
        </w:rPr>
      </w:pPr>
    </w:p>
    <w:p w:rsidR="004D4CA7" w:rsidRPr="008829DF" w:rsidRDefault="004D4CA7" w:rsidP="00AC235A">
      <w:pPr>
        <w:pStyle w:val="310"/>
        <w:spacing w:line="200" w:lineRule="atLeast"/>
        <w:ind w:right="-330" w:firstLine="540"/>
        <w:rPr>
          <w:b w:val="0"/>
          <w:i/>
          <w:sz w:val="28"/>
          <w:szCs w:val="28"/>
        </w:rPr>
      </w:pPr>
      <w:r w:rsidRPr="008829DF">
        <w:rPr>
          <w:b w:val="0"/>
          <w:i/>
          <w:sz w:val="28"/>
          <w:szCs w:val="28"/>
        </w:rPr>
        <w:t xml:space="preserve">Подведение итогов </w:t>
      </w:r>
      <w:r w:rsidR="00AA56F4" w:rsidRPr="00AA56F4">
        <w:rPr>
          <w:b w:val="0"/>
          <w:i/>
          <w:sz w:val="28"/>
          <w:szCs w:val="28"/>
        </w:rPr>
        <w:t>практической подготовки в форме учебной практики</w:t>
      </w:r>
    </w:p>
    <w:p w:rsidR="004D4CA7" w:rsidRPr="008829DF" w:rsidRDefault="004D4CA7" w:rsidP="00AC235A">
      <w:pPr>
        <w:pStyle w:val="211"/>
        <w:spacing w:after="0" w:line="200" w:lineRule="atLeast"/>
        <w:ind w:right="-330" w:firstLine="495"/>
        <w:jc w:val="both"/>
        <w:rPr>
          <w:sz w:val="28"/>
          <w:szCs w:val="28"/>
        </w:rPr>
      </w:pPr>
      <w:r w:rsidRPr="008829DF">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8829DF" w:rsidRDefault="004D4CA7" w:rsidP="00AC235A">
      <w:pPr>
        <w:pStyle w:val="211"/>
        <w:spacing w:after="0" w:line="200" w:lineRule="atLeast"/>
        <w:ind w:right="-330" w:firstLine="495"/>
        <w:jc w:val="both"/>
        <w:rPr>
          <w:sz w:val="28"/>
          <w:szCs w:val="28"/>
        </w:rPr>
      </w:pPr>
      <w:r w:rsidRPr="008829DF">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8829DF" w:rsidRDefault="004D4CA7" w:rsidP="00AC235A">
      <w:pPr>
        <w:pStyle w:val="211"/>
        <w:spacing w:after="0" w:line="200" w:lineRule="atLeast"/>
        <w:ind w:right="-330" w:firstLine="525"/>
        <w:jc w:val="both"/>
        <w:rPr>
          <w:sz w:val="28"/>
        </w:rPr>
      </w:pPr>
      <w:r w:rsidRPr="008829DF">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8829DF" w:rsidRDefault="004D4CA7" w:rsidP="00AC235A">
      <w:pPr>
        <w:pStyle w:val="211"/>
        <w:spacing w:after="0" w:line="200" w:lineRule="atLeast"/>
        <w:ind w:right="-330" w:firstLine="540"/>
        <w:jc w:val="both"/>
        <w:rPr>
          <w:sz w:val="28"/>
          <w:szCs w:val="28"/>
        </w:rPr>
      </w:pPr>
      <w:r w:rsidRPr="008829DF">
        <w:rPr>
          <w:sz w:val="28"/>
          <w:szCs w:val="28"/>
        </w:rPr>
        <w:t>Основными требованиями, предъявляемыми к отчету о практике и его защите, являются:</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Выполнение программы практики, соответствие разделов отчета разделам программы.</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Самостоятельность студента при подготовке отчета.</w:t>
      </w:r>
    </w:p>
    <w:p w:rsidR="004D4CA7" w:rsidRPr="008829DF"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8829DF">
        <w:rPr>
          <w:rFonts w:ascii="Times New Roman" w:hAnsi="Times New Roman"/>
          <w:sz w:val="28"/>
        </w:rPr>
        <w:t>Соответствие заголовков и содержания разделов.</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8829DF">
        <w:rPr>
          <w:rFonts w:ascii="Times New Roman" w:hAnsi="Times New Roman"/>
          <w:sz w:val="28"/>
        </w:rPr>
        <w:t>Выполнение индивидуального задания, согласованного с руководителем практики.</w:t>
      </w:r>
    </w:p>
    <w:p w:rsidR="004D4CA7" w:rsidRPr="008829DF"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8829DF">
        <w:rPr>
          <w:rFonts w:ascii="Times New Roman" w:hAnsi="Times New Roman"/>
          <w:sz w:val="28"/>
          <w:szCs w:val="28"/>
        </w:rPr>
        <w:t>Соблюдение требований к оформлению отчета по практике.</w:t>
      </w:r>
    </w:p>
    <w:p w:rsidR="004D4CA7" w:rsidRPr="008829DF"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8829DF">
        <w:rPr>
          <w:rFonts w:ascii="Times New Roman" w:hAnsi="Times New Roman"/>
          <w:sz w:val="28"/>
        </w:rPr>
        <w:t>Полные и четкие ответы на вопросы при защите отчета.</w:t>
      </w:r>
    </w:p>
    <w:p w:rsidR="004D4CA7" w:rsidRPr="008829DF" w:rsidRDefault="004D4CA7" w:rsidP="00AC235A">
      <w:pPr>
        <w:shd w:val="clear" w:color="auto" w:fill="FFFFFF"/>
        <w:ind w:right="-345" w:firstLine="585"/>
        <w:jc w:val="both"/>
        <w:rPr>
          <w:rFonts w:ascii="Times New Roman" w:hAnsi="Times New Roman"/>
          <w:sz w:val="28"/>
          <w:szCs w:val="28"/>
        </w:rPr>
      </w:pPr>
      <w:r w:rsidRPr="008829DF">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C01AE1" w:rsidRPr="008829DF" w:rsidRDefault="004D4CA7" w:rsidP="00C01AE1">
      <w:pPr>
        <w:shd w:val="clear" w:color="auto" w:fill="FFFFFF"/>
        <w:spacing w:after="0" w:line="240" w:lineRule="auto"/>
        <w:ind w:firstLine="709"/>
        <w:jc w:val="both"/>
        <w:rPr>
          <w:rFonts w:ascii="Times New Roman" w:hAnsi="Times New Roman"/>
          <w:sz w:val="28"/>
          <w:szCs w:val="28"/>
        </w:rPr>
      </w:pPr>
      <w:proofErr w:type="spellStart"/>
      <w:r w:rsidRPr="008829DF">
        <w:rPr>
          <w:rFonts w:ascii="Times New Roman" w:hAnsi="Times New Roman"/>
          <w:i/>
          <w:sz w:val="28"/>
          <w:szCs w:val="28"/>
        </w:rPr>
        <w:t>Критерии</w:t>
      </w:r>
      <w:proofErr w:type="gramStart"/>
      <w:r w:rsidRPr="008829DF">
        <w:rPr>
          <w:rFonts w:ascii="Times New Roman" w:hAnsi="Times New Roman"/>
          <w:i/>
          <w:sz w:val="28"/>
          <w:szCs w:val="28"/>
        </w:rPr>
        <w:t>.</w:t>
      </w:r>
      <w:r w:rsidR="00C01AE1" w:rsidRPr="008829DF">
        <w:rPr>
          <w:rFonts w:ascii="Times New Roman" w:hAnsi="Times New Roman"/>
          <w:sz w:val="28"/>
          <w:szCs w:val="28"/>
        </w:rPr>
        <w:t>Д</w:t>
      </w:r>
      <w:proofErr w:type="gramEnd"/>
      <w:r w:rsidR="00C01AE1" w:rsidRPr="008829DF">
        <w:rPr>
          <w:rFonts w:ascii="Times New Roman" w:hAnsi="Times New Roman"/>
          <w:sz w:val="28"/>
          <w:szCs w:val="28"/>
        </w:rPr>
        <w:t>ля</w:t>
      </w:r>
      <w:proofErr w:type="spellEnd"/>
      <w:r w:rsidR="00C01AE1" w:rsidRPr="008829DF">
        <w:rPr>
          <w:rFonts w:ascii="Times New Roman" w:hAnsi="Times New Roman"/>
          <w:sz w:val="28"/>
          <w:szCs w:val="28"/>
        </w:rPr>
        <w:t xml:space="preserve"> получения оценки «зачтено» необходимо продемонстрировать допустимый уровень по всем требованиям, предъявляемым к </w:t>
      </w:r>
      <w:r w:rsidR="00C01AE1" w:rsidRPr="008829DF">
        <w:rPr>
          <w:rFonts w:ascii="Times New Roman" w:hAnsi="Times New Roman"/>
          <w:sz w:val="28"/>
          <w:szCs w:val="28"/>
        </w:rPr>
        <w:lastRenderedPageBreak/>
        <w:t xml:space="preserve">содержанию и оформлению отчета о </w:t>
      </w:r>
      <w:r w:rsidR="00C01AE1" w:rsidRPr="008829DF">
        <w:rPr>
          <w:rFonts w:ascii="Times New Roman" w:hAnsi="Times New Roman"/>
          <w:color w:val="000000"/>
          <w:sz w:val="28"/>
          <w:szCs w:val="28"/>
        </w:rPr>
        <w:t>практической подготовки</w:t>
      </w:r>
      <w:r w:rsidR="00C01AE1" w:rsidRPr="008829DF">
        <w:rPr>
          <w:rFonts w:ascii="Times New Roman" w:hAnsi="Times New Roman"/>
          <w:sz w:val="28"/>
          <w:szCs w:val="28"/>
        </w:rPr>
        <w:t xml:space="preserve"> и его защите, ответить на вопросы.</w:t>
      </w:r>
    </w:p>
    <w:p w:rsidR="004D4CA7" w:rsidRPr="008829DF" w:rsidRDefault="00C01AE1" w:rsidP="00C01AE1">
      <w:pPr>
        <w:shd w:val="clear" w:color="auto" w:fill="FFFFFF"/>
        <w:spacing w:after="0" w:line="240" w:lineRule="auto"/>
        <w:ind w:firstLine="709"/>
        <w:jc w:val="both"/>
        <w:rPr>
          <w:rFonts w:ascii="Times New Roman" w:hAnsi="Times New Roman"/>
          <w:sz w:val="28"/>
          <w:szCs w:val="28"/>
        </w:rPr>
      </w:pPr>
      <w:r w:rsidRPr="008829DF">
        <w:rPr>
          <w:rFonts w:ascii="Times New Roman" w:hAnsi="Times New Roman"/>
          <w:sz w:val="28"/>
          <w:szCs w:val="28"/>
        </w:rPr>
        <w:t xml:space="preserve">«Не зачтено» оценивается уровень «ниже допустимого» как минимум по одному требованию, предъявляемому к содержанию и оформлению отчета о </w:t>
      </w:r>
      <w:r w:rsidRPr="008829DF">
        <w:rPr>
          <w:rFonts w:ascii="Times New Roman" w:hAnsi="Times New Roman"/>
          <w:color w:val="000000"/>
          <w:sz w:val="28"/>
          <w:szCs w:val="28"/>
        </w:rPr>
        <w:t>практической подготовки</w:t>
      </w:r>
      <w:r w:rsidRPr="008829DF">
        <w:rPr>
          <w:rFonts w:ascii="Times New Roman" w:hAnsi="Times New Roman"/>
          <w:sz w:val="28"/>
          <w:szCs w:val="28"/>
        </w:rPr>
        <w:t xml:space="preserve"> и его защите.</w:t>
      </w:r>
    </w:p>
    <w:p w:rsidR="004D4CA7" w:rsidRPr="008829DF" w:rsidRDefault="004D4CA7" w:rsidP="00EF5052">
      <w:pPr>
        <w:spacing w:after="0" w:line="240" w:lineRule="auto"/>
        <w:ind w:firstLine="709"/>
        <w:jc w:val="both"/>
        <w:rPr>
          <w:rFonts w:ascii="Times New Roman" w:hAnsi="Times New Roman"/>
          <w:sz w:val="28"/>
          <w:szCs w:val="28"/>
        </w:rPr>
      </w:pPr>
      <w:r w:rsidRPr="008829DF">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8829DF" w:rsidRDefault="004D4CA7" w:rsidP="00EF5052">
      <w:pPr>
        <w:pStyle w:val="211"/>
        <w:spacing w:after="0" w:line="240" w:lineRule="auto"/>
        <w:ind w:firstLine="709"/>
        <w:jc w:val="both"/>
        <w:rPr>
          <w:sz w:val="28"/>
          <w:szCs w:val="28"/>
        </w:rPr>
      </w:pPr>
      <w:r w:rsidRPr="008829DF">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8829DF" w:rsidRDefault="004D4CA7" w:rsidP="00EF5052">
      <w:pPr>
        <w:spacing w:after="0" w:line="240" w:lineRule="auto"/>
        <w:ind w:firstLine="709"/>
        <w:rPr>
          <w:rFonts w:ascii="Times New Roman" w:hAnsi="Times New Roman"/>
          <w:b/>
          <w:sz w:val="32"/>
          <w:szCs w:val="32"/>
        </w:rPr>
      </w:pPr>
      <w:bookmarkStart w:id="1" w:name="bookmark10"/>
    </w:p>
    <w:p w:rsidR="004D4CA7" w:rsidRPr="008829DF" w:rsidRDefault="004D4CA7">
      <w:pPr>
        <w:rPr>
          <w:rFonts w:ascii="Times New Roman" w:hAnsi="Times New Roman"/>
          <w:b/>
          <w:sz w:val="28"/>
          <w:szCs w:val="28"/>
        </w:rPr>
      </w:pPr>
      <w:r w:rsidRPr="008829DF">
        <w:rPr>
          <w:rFonts w:ascii="Times New Roman" w:hAnsi="Times New Roman"/>
          <w:b/>
          <w:sz w:val="28"/>
          <w:szCs w:val="28"/>
        </w:rPr>
        <w:br w:type="page"/>
      </w:r>
    </w:p>
    <w:p w:rsidR="004D4CA7" w:rsidRPr="008829DF" w:rsidRDefault="004D4CA7" w:rsidP="00EF5052">
      <w:pPr>
        <w:spacing w:after="0" w:line="240" w:lineRule="auto"/>
        <w:ind w:firstLine="709"/>
        <w:jc w:val="center"/>
        <w:rPr>
          <w:rFonts w:ascii="Times New Roman" w:hAnsi="Times New Roman"/>
          <w:b/>
          <w:sz w:val="28"/>
          <w:szCs w:val="28"/>
        </w:rPr>
      </w:pPr>
      <w:r w:rsidRPr="008829DF">
        <w:rPr>
          <w:rFonts w:ascii="Times New Roman" w:hAnsi="Times New Roman"/>
          <w:b/>
          <w:sz w:val="28"/>
          <w:szCs w:val="28"/>
        </w:rPr>
        <w:lastRenderedPageBreak/>
        <w:t xml:space="preserve">3. Содержание </w:t>
      </w:r>
      <w:r w:rsidR="00AA56F4" w:rsidRPr="00AA56F4">
        <w:rPr>
          <w:rFonts w:ascii="Times New Roman" w:hAnsi="Times New Roman"/>
          <w:b/>
          <w:sz w:val="28"/>
          <w:szCs w:val="28"/>
        </w:rPr>
        <w:t>практической подготовки в форме учебной практики</w:t>
      </w:r>
      <w:r w:rsidRPr="008829DF">
        <w:rPr>
          <w:rFonts w:ascii="Times New Roman" w:hAnsi="Times New Roman"/>
          <w:b/>
          <w:sz w:val="28"/>
          <w:szCs w:val="28"/>
        </w:rPr>
        <w:t xml:space="preserve"> (ознакомительн</w:t>
      </w:r>
      <w:r w:rsidR="00805324" w:rsidRPr="008829DF">
        <w:rPr>
          <w:rFonts w:ascii="Times New Roman" w:hAnsi="Times New Roman"/>
          <w:b/>
          <w:sz w:val="28"/>
          <w:szCs w:val="28"/>
        </w:rPr>
        <w:t>ой</w:t>
      </w:r>
      <w:r w:rsidRPr="008829DF">
        <w:rPr>
          <w:rFonts w:ascii="Times New Roman" w:hAnsi="Times New Roman"/>
          <w:b/>
          <w:sz w:val="28"/>
          <w:szCs w:val="28"/>
        </w:rPr>
        <w:t>)</w:t>
      </w:r>
    </w:p>
    <w:p w:rsidR="004D4CA7" w:rsidRPr="008829DF" w:rsidRDefault="004D4CA7" w:rsidP="0022112F">
      <w:pPr>
        <w:pStyle w:val="24"/>
        <w:shd w:val="clear" w:color="auto" w:fill="auto"/>
        <w:spacing w:after="0" w:line="240" w:lineRule="auto"/>
        <w:ind w:firstLine="709"/>
        <w:jc w:val="both"/>
        <w:rPr>
          <w:sz w:val="28"/>
          <w:szCs w:val="28"/>
        </w:rPr>
      </w:pPr>
    </w:p>
    <w:p w:rsidR="004D4CA7" w:rsidRPr="008829DF" w:rsidRDefault="004D4CA7" w:rsidP="0022112F">
      <w:pPr>
        <w:pStyle w:val="24"/>
        <w:shd w:val="clear" w:color="auto" w:fill="auto"/>
        <w:spacing w:after="0" w:line="240" w:lineRule="auto"/>
        <w:ind w:firstLine="709"/>
        <w:jc w:val="both"/>
        <w:rPr>
          <w:sz w:val="28"/>
          <w:szCs w:val="28"/>
        </w:rPr>
      </w:pPr>
      <w:proofErr w:type="gramStart"/>
      <w:r w:rsidRPr="008829DF">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8829DF" w:rsidRDefault="004D4CA7" w:rsidP="006E67D9">
      <w:pPr>
        <w:ind w:firstLine="708"/>
        <w:jc w:val="both"/>
        <w:rPr>
          <w:rStyle w:val="fontstyle01"/>
          <w:bCs/>
          <w:sz w:val="28"/>
          <w:szCs w:val="28"/>
        </w:rPr>
      </w:pPr>
      <w:r w:rsidRPr="008829DF">
        <w:rPr>
          <w:rStyle w:val="fontstyle01"/>
          <w:bCs/>
          <w:sz w:val="28"/>
          <w:szCs w:val="28"/>
        </w:rPr>
        <w:t xml:space="preserve">Разделы предоставляемого руководителю практики отчета соответствуют </w:t>
      </w:r>
      <w:r w:rsidR="00805324" w:rsidRPr="008829DF">
        <w:rPr>
          <w:rStyle w:val="fontstyle01"/>
          <w:bCs/>
          <w:sz w:val="28"/>
          <w:szCs w:val="28"/>
        </w:rPr>
        <w:t xml:space="preserve">заданиям </w:t>
      </w:r>
      <w:r w:rsidRPr="008829DF">
        <w:rPr>
          <w:rStyle w:val="fontstyle01"/>
          <w:bCs/>
          <w:sz w:val="28"/>
          <w:szCs w:val="28"/>
        </w:rPr>
        <w:t xml:space="preserve"> практики.</w:t>
      </w:r>
    </w:p>
    <w:p w:rsidR="004D4CA7" w:rsidRPr="008829DF" w:rsidRDefault="004D4CA7" w:rsidP="000D7D9B">
      <w:pPr>
        <w:pStyle w:val="24"/>
        <w:spacing w:after="0" w:line="240" w:lineRule="auto"/>
        <w:ind w:firstLine="709"/>
        <w:jc w:val="both"/>
        <w:rPr>
          <w:b/>
          <w:sz w:val="28"/>
          <w:szCs w:val="28"/>
        </w:rPr>
      </w:pPr>
      <w:r w:rsidRPr="008829DF">
        <w:rPr>
          <w:b/>
          <w:sz w:val="28"/>
          <w:szCs w:val="28"/>
        </w:rPr>
        <w:t>В соответствии с учебным планом учебная практика (ознакомительная) включает следующие разделы:</w:t>
      </w:r>
    </w:p>
    <w:p w:rsidR="004D4CA7" w:rsidRPr="008829DF" w:rsidRDefault="004D4CA7" w:rsidP="00374AFE">
      <w:pPr>
        <w:pStyle w:val="ab"/>
        <w:numPr>
          <w:ilvl w:val="0"/>
          <w:numId w:val="4"/>
        </w:numPr>
        <w:spacing w:after="0" w:line="240" w:lineRule="auto"/>
        <w:ind w:left="0" w:firstLine="709"/>
        <w:jc w:val="both"/>
        <w:rPr>
          <w:rFonts w:ascii="Times New Roman" w:hAnsi="Times New Roman"/>
          <w:bCs/>
          <w:i/>
          <w:iCs/>
          <w:sz w:val="28"/>
          <w:szCs w:val="28"/>
        </w:rPr>
      </w:pPr>
      <w:r w:rsidRPr="008829DF">
        <w:rPr>
          <w:rFonts w:ascii="Times New Roman" w:hAnsi="Times New Roman"/>
          <w:bCs/>
          <w:i/>
          <w:iCs/>
          <w:sz w:val="28"/>
          <w:szCs w:val="28"/>
        </w:rPr>
        <w:t>Общее знакомство с организацией, на базе которой проводится практика.</w:t>
      </w:r>
    </w:p>
    <w:p w:rsidR="004D4CA7" w:rsidRPr="008829DF" w:rsidRDefault="004D4CA7" w:rsidP="00374AFE">
      <w:pPr>
        <w:spacing w:after="0"/>
        <w:ind w:firstLine="708"/>
        <w:jc w:val="both"/>
        <w:rPr>
          <w:rFonts w:ascii="Times New Roman" w:hAnsi="Times New Roman"/>
          <w:sz w:val="28"/>
          <w:szCs w:val="28"/>
        </w:rPr>
      </w:pPr>
      <w:r w:rsidRPr="008829DF">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8829DF">
        <w:rPr>
          <w:rFonts w:ascii="Times New Roman" w:hAnsi="Times New Roman"/>
          <w:sz w:val="28"/>
          <w:szCs w:val="28"/>
        </w:rPr>
        <w:t xml:space="preserve"> с материально-технической базой учебного кабинета </w:t>
      </w:r>
      <w:r w:rsidR="006C7BB6" w:rsidRPr="008829DF">
        <w:rPr>
          <w:rFonts w:ascii="Times New Roman" w:hAnsi="Times New Roman"/>
          <w:sz w:val="28"/>
          <w:szCs w:val="28"/>
        </w:rPr>
        <w:t xml:space="preserve">учителя </w:t>
      </w:r>
      <w:proofErr w:type="gramStart"/>
      <w:r w:rsidR="006C7BB6" w:rsidRPr="008829DF">
        <w:rPr>
          <w:rFonts w:ascii="Times New Roman" w:hAnsi="Times New Roman"/>
          <w:sz w:val="28"/>
          <w:szCs w:val="28"/>
        </w:rPr>
        <w:t>–д</w:t>
      </w:r>
      <w:proofErr w:type="gramEnd"/>
      <w:r w:rsidR="006C7BB6" w:rsidRPr="008829DF">
        <w:rPr>
          <w:rFonts w:ascii="Times New Roman" w:hAnsi="Times New Roman"/>
          <w:sz w:val="28"/>
          <w:szCs w:val="28"/>
        </w:rPr>
        <w:t>ефектолога (</w:t>
      </w:r>
      <w:proofErr w:type="spellStart"/>
      <w:r w:rsidR="006C7BB6" w:rsidRPr="008829DF">
        <w:rPr>
          <w:rFonts w:ascii="Times New Roman" w:hAnsi="Times New Roman"/>
          <w:sz w:val="28"/>
          <w:szCs w:val="28"/>
        </w:rPr>
        <w:t>олигофренопедагога</w:t>
      </w:r>
      <w:proofErr w:type="spellEnd"/>
      <w:r w:rsidR="006C7BB6" w:rsidRPr="008829DF">
        <w:rPr>
          <w:rFonts w:ascii="Times New Roman" w:hAnsi="Times New Roman"/>
          <w:sz w:val="28"/>
          <w:szCs w:val="28"/>
        </w:rPr>
        <w:t>)</w:t>
      </w:r>
      <w:r w:rsidR="00357916" w:rsidRPr="008829DF">
        <w:rPr>
          <w:rFonts w:ascii="Times New Roman" w:hAnsi="Times New Roman"/>
          <w:sz w:val="28"/>
          <w:szCs w:val="28"/>
        </w:rPr>
        <w:t>.</w:t>
      </w:r>
    </w:p>
    <w:p w:rsidR="004D4CA7" w:rsidRPr="008829DF" w:rsidRDefault="004D4CA7" w:rsidP="00374AFE">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  визитная карточка образовательной  организации. </w:t>
      </w:r>
    </w:p>
    <w:p w:rsidR="004D4CA7" w:rsidRPr="008829DF" w:rsidRDefault="004D4CA7" w:rsidP="000D7D9B">
      <w:pPr>
        <w:pStyle w:val="ab"/>
        <w:spacing w:after="0" w:line="240" w:lineRule="auto"/>
        <w:ind w:left="1069"/>
        <w:jc w:val="both"/>
        <w:rPr>
          <w:rFonts w:ascii="Times New Roman" w:hAnsi="Times New Roman"/>
          <w:i/>
          <w:sz w:val="28"/>
          <w:szCs w:val="28"/>
        </w:rPr>
      </w:pPr>
      <w:r w:rsidRPr="008829DF">
        <w:rPr>
          <w:rFonts w:ascii="Times New Roman" w:hAnsi="Times New Roman"/>
          <w:i/>
          <w:sz w:val="28"/>
          <w:szCs w:val="28"/>
        </w:rPr>
        <w:t>Схема составления визитной карточки:</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наименование образовательной организации;</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адрес;</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руководство организацией;</w:t>
      </w:r>
    </w:p>
    <w:p w:rsidR="004D4CA7" w:rsidRPr="008829DF" w:rsidRDefault="004D4CA7" w:rsidP="000D7D9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ФИО руководителя практики от организации, стаж работы, категория;</w:t>
      </w:r>
    </w:p>
    <w:p w:rsidR="002700AB" w:rsidRPr="008829DF" w:rsidRDefault="004D4CA7" w:rsidP="002700AB">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традиции и достижения образовательной организации.</w:t>
      </w:r>
    </w:p>
    <w:p w:rsidR="00816C84" w:rsidRPr="008829DF" w:rsidRDefault="00816C84" w:rsidP="00816C84">
      <w:pPr>
        <w:numPr>
          <w:ilvl w:val="0"/>
          <w:numId w:val="4"/>
        </w:numPr>
        <w:spacing w:after="0" w:line="240" w:lineRule="auto"/>
        <w:jc w:val="both"/>
        <w:rPr>
          <w:rFonts w:ascii="Times New Roman" w:hAnsi="Times New Roman"/>
          <w:i/>
          <w:color w:val="000000"/>
          <w:sz w:val="28"/>
          <w:szCs w:val="28"/>
        </w:rPr>
      </w:pPr>
      <w:r w:rsidRPr="008829DF">
        <w:rPr>
          <w:rFonts w:ascii="Times New Roman" w:hAnsi="Times New Roman"/>
          <w:i/>
          <w:sz w:val="28"/>
          <w:szCs w:val="28"/>
        </w:rPr>
        <w:t xml:space="preserve">Посетить </w:t>
      </w:r>
      <w:proofErr w:type="spellStart"/>
      <w:r w:rsidRPr="008829DF">
        <w:rPr>
          <w:rFonts w:ascii="Times New Roman" w:hAnsi="Times New Roman"/>
          <w:i/>
          <w:sz w:val="28"/>
          <w:szCs w:val="28"/>
        </w:rPr>
        <w:t>занятияолигофренопедагога</w:t>
      </w:r>
      <w:proofErr w:type="spellEnd"/>
      <w:r w:rsidRPr="008829DF">
        <w:rPr>
          <w:rFonts w:ascii="Times New Roman" w:hAnsi="Times New Roman"/>
          <w:i/>
          <w:sz w:val="28"/>
          <w:szCs w:val="28"/>
        </w:rPr>
        <w:t>, подробно обсудить  и проанализировать  их.</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Результаты проведенной работы зафиксировать  в дневнике практики. Студенты посещают занятия </w:t>
      </w:r>
      <w:proofErr w:type="spellStart"/>
      <w:r w:rsidRPr="008829DF">
        <w:rPr>
          <w:rFonts w:ascii="Times New Roman" w:hAnsi="Times New Roman"/>
          <w:sz w:val="28"/>
          <w:szCs w:val="28"/>
        </w:rPr>
        <w:t>олигофренопедагога</w:t>
      </w:r>
      <w:proofErr w:type="spellEnd"/>
      <w:r w:rsidRPr="008829DF">
        <w:rPr>
          <w:rFonts w:ascii="Times New Roman" w:hAnsi="Times New Roman"/>
          <w:sz w:val="28"/>
          <w:szCs w:val="28"/>
        </w:rPr>
        <w:t xml:space="preserve">, подробно анализируют </w:t>
      </w:r>
      <w:r w:rsidRPr="008829DF">
        <w:rPr>
          <w:rFonts w:ascii="Times New Roman" w:hAnsi="Times New Roman"/>
          <w:sz w:val="28"/>
          <w:szCs w:val="28"/>
          <w:u w:val="single"/>
        </w:rPr>
        <w:t>одно</w:t>
      </w:r>
      <w:r w:rsidRPr="008829DF">
        <w:rPr>
          <w:rFonts w:ascii="Times New Roman" w:hAnsi="Times New Roman"/>
          <w:sz w:val="28"/>
          <w:szCs w:val="28"/>
        </w:rPr>
        <w:t xml:space="preserve"> из них  и результаты фиксируют в дневнике прохождения практики по схеме, представленной в Приложении. (Приложение 8). </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Результат: анализ занятия учителя-дефектолога</w:t>
      </w:r>
      <w:r w:rsidR="006C7BB6" w:rsidRPr="008829DF">
        <w:rPr>
          <w:rFonts w:ascii="Times New Roman" w:hAnsi="Times New Roman"/>
          <w:sz w:val="28"/>
          <w:szCs w:val="28"/>
        </w:rPr>
        <w:t xml:space="preserve"> (</w:t>
      </w:r>
      <w:proofErr w:type="spellStart"/>
      <w:r w:rsidR="006C7BB6" w:rsidRPr="008829DF">
        <w:rPr>
          <w:rFonts w:ascii="Times New Roman" w:hAnsi="Times New Roman"/>
          <w:sz w:val="28"/>
          <w:szCs w:val="28"/>
        </w:rPr>
        <w:t>олигофренопедагога</w:t>
      </w:r>
      <w:proofErr w:type="spellEnd"/>
      <w:r w:rsidR="006C7BB6" w:rsidRPr="008829DF">
        <w:rPr>
          <w:rFonts w:ascii="Times New Roman" w:hAnsi="Times New Roman"/>
          <w:sz w:val="28"/>
          <w:szCs w:val="28"/>
        </w:rPr>
        <w:t>)</w:t>
      </w:r>
      <w:r w:rsidRPr="008829DF">
        <w:rPr>
          <w:rFonts w:ascii="Times New Roman" w:hAnsi="Times New Roman"/>
          <w:sz w:val="28"/>
          <w:szCs w:val="28"/>
        </w:rPr>
        <w:t>.</w:t>
      </w:r>
    </w:p>
    <w:p w:rsidR="00816C84" w:rsidRPr="008829DF" w:rsidRDefault="00816C84" w:rsidP="00816C84">
      <w:pPr>
        <w:numPr>
          <w:ilvl w:val="0"/>
          <w:numId w:val="4"/>
        </w:numPr>
        <w:spacing w:after="0" w:line="240" w:lineRule="auto"/>
        <w:jc w:val="both"/>
        <w:rPr>
          <w:rFonts w:ascii="Times New Roman" w:hAnsi="Times New Roman"/>
          <w:i/>
          <w:sz w:val="28"/>
          <w:szCs w:val="28"/>
        </w:rPr>
      </w:pPr>
      <w:r w:rsidRPr="008829DF">
        <w:rPr>
          <w:rFonts w:ascii="Times New Roman" w:hAnsi="Times New Roman"/>
          <w:i/>
          <w:sz w:val="28"/>
          <w:szCs w:val="28"/>
        </w:rPr>
        <w:t>Осуществить наблюдение за проведением обследования детей с ОВЗ, анализом и оформлением его результатов.</w:t>
      </w:r>
    </w:p>
    <w:p w:rsidR="00816C84" w:rsidRPr="008829DF" w:rsidRDefault="00816C84" w:rsidP="00816C84">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Заключение по нарушению заносится в речевую карту после обсуждения результатов обследования с </w:t>
      </w:r>
      <w:proofErr w:type="spellStart"/>
      <w:r w:rsidRPr="008829DF">
        <w:rPr>
          <w:rFonts w:ascii="Times New Roman" w:hAnsi="Times New Roman"/>
          <w:sz w:val="28"/>
          <w:szCs w:val="28"/>
        </w:rPr>
        <w:t>олигофренопедагогом</w:t>
      </w:r>
      <w:proofErr w:type="spellEnd"/>
      <w:r w:rsidRPr="008829DF">
        <w:rPr>
          <w:rFonts w:ascii="Times New Roman" w:hAnsi="Times New Roman"/>
          <w:sz w:val="28"/>
          <w:szCs w:val="28"/>
        </w:rPr>
        <w:t xml:space="preserve">. </w:t>
      </w:r>
    </w:p>
    <w:p w:rsidR="00816C84" w:rsidRPr="008829DF" w:rsidRDefault="00816C84" w:rsidP="00816C84">
      <w:pPr>
        <w:rPr>
          <w:rFonts w:ascii="Times New Roman" w:hAnsi="Times New Roman"/>
          <w:sz w:val="28"/>
          <w:szCs w:val="28"/>
        </w:rPr>
      </w:pPr>
      <w:r w:rsidRPr="008829DF">
        <w:rPr>
          <w:rFonts w:ascii="Times New Roman" w:hAnsi="Times New Roman"/>
          <w:sz w:val="28"/>
          <w:szCs w:val="28"/>
        </w:rPr>
        <w:t>Результат: карта</w:t>
      </w:r>
      <w:r w:rsidR="00AC4CF3" w:rsidRPr="008829DF">
        <w:rPr>
          <w:rFonts w:ascii="Times New Roman" w:hAnsi="Times New Roman"/>
          <w:sz w:val="28"/>
          <w:szCs w:val="28"/>
        </w:rPr>
        <w:t xml:space="preserve"> обследования</w:t>
      </w:r>
    </w:p>
    <w:p w:rsidR="001E26AD" w:rsidRPr="008829DF" w:rsidRDefault="00E540EB" w:rsidP="00816C84">
      <w:pPr>
        <w:jc w:val="center"/>
        <w:rPr>
          <w:rStyle w:val="fontstyle01"/>
          <w:b/>
          <w:sz w:val="28"/>
          <w:szCs w:val="28"/>
        </w:rPr>
      </w:pPr>
      <w:r w:rsidRPr="008829DF">
        <w:rPr>
          <w:rStyle w:val="fontstyle01"/>
          <w:b/>
          <w:sz w:val="28"/>
          <w:szCs w:val="28"/>
        </w:rPr>
        <w:t>Индивидуальная работа</w:t>
      </w:r>
    </w:p>
    <w:p w:rsidR="00816C84" w:rsidRPr="008829DF" w:rsidRDefault="00816C84" w:rsidP="00816C84">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Помощь учителя-дефектолога (</w:t>
      </w:r>
      <w:proofErr w:type="spellStart"/>
      <w:r w:rsidRPr="008829DF">
        <w:rPr>
          <w:rFonts w:ascii="Times New Roman" w:hAnsi="Times New Roman"/>
          <w:color w:val="000000"/>
          <w:spacing w:val="-2"/>
          <w:sz w:val="28"/>
          <w:szCs w:val="28"/>
        </w:rPr>
        <w:t>олигофренопедагога</w:t>
      </w:r>
      <w:proofErr w:type="spellEnd"/>
      <w:proofErr w:type="gramStart"/>
      <w:r w:rsidRPr="008829DF">
        <w:rPr>
          <w:rFonts w:ascii="Times New Roman" w:hAnsi="Times New Roman"/>
          <w:color w:val="000000"/>
          <w:spacing w:val="-2"/>
          <w:sz w:val="28"/>
          <w:szCs w:val="28"/>
        </w:rPr>
        <w:t>)в</w:t>
      </w:r>
      <w:proofErr w:type="gramEnd"/>
      <w:r w:rsidRPr="008829DF">
        <w:rPr>
          <w:rFonts w:ascii="Times New Roman" w:hAnsi="Times New Roman"/>
          <w:color w:val="000000"/>
          <w:spacing w:val="-2"/>
          <w:sz w:val="28"/>
          <w:szCs w:val="28"/>
        </w:rPr>
        <w:t xml:space="preserve">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816C84" w:rsidRPr="008829DF" w:rsidRDefault="00816C84" w:rsidP="00816C84">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lastRenderedPageBreak/>
        <w:t>Результат: в «Дневнике практики» зафиксировать мероприятия, проведённые совместно с учителя-дефектолога (</w:t>
      </w:r>
      <w:proofErr w:type="spellStart"/>
      <w:r w:rsidRPr="008829DF">
        <w:rPr>
          <w:rFonts w:ascii="Times New Roman" w:hAnsi="Times New Roman"/>
          <w:color w:val="000000"/>
          <w:spacing w:val="-2"/>
          <w:sz w:val="28"/>
          <w:szCs w:val="28"/>
        </w:rPr>
        <w:t>олигофренопедагога</w:t>
      </w:r>
      <w:proofErr w:type="spellEnd"/>
      <w:r w:rsidRPr="008829DF">
        <w:rPr>
          <w:rFonts w:ascii="Times New Roman" w:hAnsi="Times New Roman"/>
          <w:color w:val="000000"/>
          <w:spacing w:val="-2"/>
          <w:sz w:val="28"/>
          <w:szCs w:val="28"/>
        </w:rPr>
        <w:t>) мероприятия.</w:t>
      </w:r>
    </w:p>
    <w:p w:rsidR="004D4CA7" w:rsidRPr="008829DF" w:rsidRDefault="004D4CA7">
      <w:pPr>
        <w:rPr>
          <w:rFonts w:ascii="Times New Roman" w:hAnsi="Times New Roman"/>
          <w:b/>
          <w:sz w:val="28"/>
          <w:szCs w:val="28"/>
        </w:rPr>
      </w:pPr>
    </w:p>
    <w:p w:rsidR="004D4CA7" w:rsidRPr="008829DF" w:rsidRDefault="004D4CA7" w:rsidP="00B92937">
      <w:pPr>
        <w:pStyle w:val="1"/>
        <w:keepNext w:val="0"/>
        <w:spacing w:before="0" w:line="240" w:lineRule="auto"/>
        <w:ind w:firstLine="708"/>
        <w:jc w:val="center"/>
        <w:rPr>
          <w:rFonts w:ascii="Times New Roman" w:hAnsi="Times New Roman"/>
          <w:bCs w:val="0"/>
          <w:iCs/>
          <w:caps/>
          <w:color w:val="000000"/>
        </w:rPr>
      </w:pPr>
      <w:r w:rsidRPr="008829DF">
        <w:rPr>
          <w:rFonts w:ascii="Times New Roman" w:hAnsi="Times New Roman"/>
          <w:bCs w:val="0"/>
          <w:iCs/>
          <w:color w:val="000000"/>
        </w:rPr>
        <w:t xml:space="preserve">4.2 Требования к оформлению отчета </w:t>
      </w:r>
      <w:r w:rsidR="00AA56F4" w:rsidRPr="00AA56F4">
        <w:rPr>
          <w:rFonts w:ascii="Times New Roman" w:hAnsi="Times New Roman"/>
          <w:bCs w:val="0"/>
          <w:iCs/>
          <w:color w:val="000000"/>
        </w:rPr>
        <w:t>практической подготовки в форме учебной практики</w:t>
      </w:r>
      <w:r w:rsidRPr="008829DF">
        <w:rPr>
          <w:rFonts w:ascii="Times New Roman" w:hAnsi="Times New Roman"/>
          <w:color w:val="000000"/>
        </w:rPr>
        <w:t xml:space="preserve"> (ознакомительной)</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829DF">
        <w:rPr>
          <w:rFonts w:ascii="Times New Roman" w:hAnsi="Times New Roman"/>
          <w:sz w:val="28"/>
          <w:szCs w:val="28"/>
          <w:lang w:val="en-US"/>
        </w:rPr>
        <w:t>doc</w:t>
      </w:r>
      <w:r w:rsidRPr="008829DF">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Формат страницы – А</w:t>
      </w:r>
      <w:proofErr w:type="gramStart"/>
      <w:r w:rsidRPr="008829DF">
        <w:rPr>
          <w:rFonts w:ascii="Times New Roman" w:hAnsi="Times New Roman"/>
          <w:sz w:val="28"/>
          <w:szCs w:val="28"/>
        </w:rPr>
        <w:t>4</w:t>
      </w:r>
      <w:proofErr w:type="gramEnd"/>
      <w:r w:rsidRPr="008829DF">
        <w:rPr>
          <w:rFonts w:ascii="Times New Roman" w:hAnsi="Times New Roman"/>
          <w:sz w:val="28"/>
          <w:szCs w:val="28"/>
        </w:rPr>
        <w:t>.</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8829DF">
        <w:rPr>
          <w:rFonts w:ascii="Times New Roman" w:hAnsi="Times New Roman"/>
          <w:sz w:val="28"/>
          <w:szCs w:val="28"/>
        </w:rPr>
        <w:t>правое</w:t>
      </w:r>
      <w:proofErr w:type="gramEnd"/>
      <w:r w:rsidRPr="008829DF">
        <w:rPr>
          <w:rFonts w:ascii="Times New Roman" w:hAnsi="Times New Roman"/>
          <w:sz w:val="28"/>
          <w:szCs w:val="28"/>
        </w:rPr>
        <w:t xml:space="preserve"> – 10 мм, верхнее и нижнее – 20 мм, левое – 30 мм.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Тип шрифта: </w:t>
      </w:r>
      <w:proofErr w:type="spellStart"/>
      <w:r w:rsidRPr="008829DF">
        <w:rPr>
          <w:rFonts w:ascii="Times New Roman" w:hAnsi="Times New Roman"/>
          <w:sz w:val="28"/>
          <w:szCs w:val="28"/>
        </w:rPr>
        <w:t>TimesNewRoman</w:t>
      </w:r>
      <w:proofErr w:type="spellEnd"/>
      <w:r w:rsidRPr="008829DF">
        <w:rPr>
          <w:rFonts w:ascii="Times New Roman" w:hAnsi="Times New Roman"/>
          <w:sz w:val="28"/>
          <w:szCs w:val="28"/>
        </w:rPr>
        <w:t xml:space="preserve">, размер: 14 </w:t>
      </w:r>
      <w:proofErr w:type="spellStart"/>
      <w:r w:rsidRPr="008829DF">
        <w:rPr>
          <w:rFonts w:ascii="Times New Roman" w:hAnsi="Times New Roman"/>
          <w:sz w:val="28"/>
          <w:szCs w:val="28"/>
        </w:rPr>
        <w:t>pt</w:t>
      </w:r>
      <w:proofErr w:type="spellEnd"/>
      <w:r w:rsidRPr="008829DF">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8829DF">
        <w:rPr>
          <w:rFonts w:ascii="Times New Roman" w:hAnsi="Times New Roman"/>
          <w:sz w:val="28"/>
          <w:szCs w:val="28"/>
        </w:rPr>
        <w:t>pt</w:t>
      </w:r>
      <w:proofErr w:type="spellEnd"/>
      <w:r w:rsidRPr="008829DF">
        <w:rPr>
          <w:rFonts w:ascii="Times New Roman" w:hAnsi="Times New Roman"/>
          <w:sz w:val="28"/>
          <w:szCs w:val="28"/>
        </w:rPr>
        <w:t xml:space="preserve">).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Полужирный шрифт, курсив и подчеркнутый шрифт не применяются.</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Выравнивание текста - по ширине. Выравнивание таблиц и рисунков – по центру.</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Расстановка переносов - автоматическая.</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8829DF">
        <w:rPr>
          <w:rFonts w:ascii="Times New Roman" w:hAnsi="Times New Roman"/>
          <w:sz w:val="28"/>
          <w:szCs w:val="28"/>
        </w:rPr>
        <w:t>ст вкл</w:t>
      </w:r>
      <w:proofErr w:type="gramEnd"/>
      <w:r w:rsidRPr="008829DF">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8829DF">
          <w:rPr>
            <w:rStyle w:val="ad"/>
            <w:rFonts w:ascii="Times New Roman" w:hAnsi="Times New Roman"/>
            <w:color w:val="auto"/>
            <w:sz w:val="28"/>
            <w:szCs w:val="28"/>
          </w:rPr>
          <w:t>заглавной</w:t>
        </w:r>
        <w:proofErr w:type="gramEnd"/>
        <w:r w:rsidRPr="008829DF">
          <w:rPr>
            <w:rStyle w:val="ad"/>
            <w:rFonts w:ascii="Times New Roman" w:hAnsi="Times New Roman"/>
            <w:color w:val="auto"/>
            <w:sz w:val="28"/>
            <w:szCs w:val="28"/>
          </w:rPr>
          <w:t xml:space="preserve"> букв</w:t>
        </w:r>
      </w:hyperlink>
      <w:r w:rsidRPr="008829D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8829DF">
        <w:rPr>
          <w:rFonts w:ascii="Times New Roman" w:hAnsi="Times New Roman"/>
          <w:sz w:val="28"/>
          <w:szCs w:val="28"/>
        </w:rPr>
        <w:t>кст сл</w:t>
      </w:r>
      <w:proofErr w:type="gramEnd"/>
      <w:r w:rsidRPr="008829DF">
        <w:rPr>
          <w:rFonts w:ascii="Times New Roman" w:hAnsi="Times New Roman"/>
          <w:sz w:val="28"/>
          <w:szCs w:val="28"/>
        </w:rPr>
        <w:t>едует через интервал после заголовка.</w:t>
      </w:r>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8829DF"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8829DF">
        <w:rPr>
          <w:rFonts w:ascii="Times New Roman" w:hAnsi="Times New Roman"/>
          <w:sz w:val="28"/>
          <w:szCs w:val="28"/>
        </w:rPr>
        <w:t>Каждый пункт, подпункт и перечисление записывают с абзацного отступа.</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8829DF">
        <w:rPr>
          <w:rFonts w:ascii="Times New Roman" w:hAnsi="Times New Roman"/>
          <w:sz w:val="28"/>
          <w:szCs w:val="28"/>
          <w:lang w:eastAsia="en-US"/>
        </w:rPr>
        <w:t>В тексте документа не допускается:</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lastRenderedPageBreak/>
        <w:t>- применять обороты разговорной речи, техницизмы, профессионализмы;</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8829DF">
        <w:rPr>
          <w:rFonts w:ascii="Times New Roman" w:hAnsi="Times New Roman"/>
          <w:sz w:val="28"/>
          <w:szCs w:val="28"/>
          <w:lang w:eastAsia="en-US"/>
        </w:rPr>
        <w:t>- применять произвольные словообразования;</w:t>
      </w:r>
    </w:p>
    <w:p w:rsidR="004D4CA7" w:rsidRPr="008829DF"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8829DF">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D16F5" w:rsidRPr="008829DF"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8829DF"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8829DF">
        <w:rPr>
          <w:rFonts w:ascii="Times New Roman" w:hAnsi="Times New Roman"/>
          <w:sz w:val="28"/>
          <w:szCs w:val="28"/>
        </w:rPr>
        <w:t>3.3 Правила оформления таблиц</w:t>
      </w:r>
    </w:p>
    <w:p w:rsidR="004D4CA7" w:rsidRPr="008829DF"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8829DF"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8829DF">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8829DF"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8829D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8829DF" w:rsidRDefault="004D4CA7" w:rsidP="00F028A5">
      <w:pPr>
        <w:numPr>
          <w:ilvl w:val="0"/>
          <w:numId w:val="1"/>
        </w:numPr>
        <w:spacing w:after="0" w:line="240" w:lineRule="auto"/>
        <w:rPr>
          <w:rFonts w:ascii="Times New Roman" w:hAnsi="Times New Roman"/>
          <w:sz w:val="28"/>
          <w:szCs w:val="28"/>
        </w:rPr>
      </w:pPr>
    </w:p>
    <w:p w:rsidR="004D4CA7" w:rsidRPr="008829DF" w:rsidRDefault="004D4CA7" w:rsidP="00F028A5">
      <w:pPr>
        <w:numPr>
          <w:ilvl w:val="0"/>
          <w:numId w:val="1"/>
        </w:numPr>
        <w:spacing w:after="0" w:line="240" w:lineRule="auto"/>
        <w:rPr>
          <w:rFonts w:ascii="Times New Roman" w:hAnsi="Times New Roman"/>
          <w:sz w:val="28"/>
          <w:szCs w:val="28"/>
        </w:rPr>
      </w:pPr>
      <w:r w:rsidRPr="008829DF">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8829DF" w:rsidTr="004A182B">
        <w:tc>
          <w:tcPr>
            <w:tcW w:w="3191"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Должность</w:t>
            </w:r>
          </w:p>
        </w:tc>
        <w:tc>
          <w:tcPr>
            <w:tcW w:w="3190"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Количество</w:t>
            </w:r>
          </w:p>
        </w:tc>
        <w:tc>
          <w:tcPr>
            <w:tcW w:w="3190" w:type="dxa"/>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Заработная плата (руб.)</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Генеральный директор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25000</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Исполнительный директор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20000</w:t>
            </w:r>
          </w:p>
        </w:tc>
      </w:tr>
      <w:tr w:rsidR="004D4CA7" w:rsidRPr="008829DF" w:rsidTr="004A182B">
        <w:tc>
          <w:tcPr>
            <w:tcW w:w="3191" w:type="dxa"/>
          </w:tcPr>
          <w:p w:rsidR="004D4CA7" w:rsidRPr="008829DF" w:rsidRDefault="004D4CA7" w:rsidP="004A182B">
            <w:pPr>
              <w:spacing w:after="0" w:line="240" w:lineRule="auto"/>
              <w:ind w:left="45"/>
              <w:rPr>
                <w:rFonts w:ascii="Times New Roman" w:hAnsi="Times New Roman"/>
                <w:sz w:val="28"/>
                <w:szCs w:val="28"/>
              </w:rPr>
            </w:pPr>
            <w:r w:rsidRPr="008829DF">
              <w:rPr>
                <w:rFonts w:ascii="Times New Roman" w:hAnsi="Times New Roman"/>
                <w:sz w:val="28"/>
                <w:szCs w:val="28"/>
              </w:rPr>
              <w:t>Бухгалтер</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15000</w:t>
            </w:r>
          </w:p>
        </w:tc>
      </w:tr>
      <w:tr w:rsidR="004D4CA7" w:rsidRPr="008829DF" w:rsidTr="004A182B">
        <w:tc>
          <w:tcPr>
            <w:tcW w:w="6381" w:type="dxa"/>
            <w:gridSpan w:val="2"/>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Итого:</w:t>
            </w:r>
          </w:p>
        </w:tc>
        <w:tc>
          <w:tcPr>
            <w:tcW w:w="3190" w:type="dxa"/>
            <w:vAlign w:val="center"/>
          </w:tcPr>
          <w:p w:rsidR="004D4CA7" w:rsidRPr="008829DF" w:rsidRDefault="004D4CA7" w:rsidP="004A182B">
            <w:pPr>
              <w:spacing w:after="0" w:line="240" w:lineRule="auto"/>
              <w:ind w:left="45"/>
              <w:jc w:val="center"/>
              <w:rPr>
                <w:rFonts w:ascii="Times New Roman" w:hAnsi="Times New Roman"/>
                <w:sz w:val="28"/>
                <w:szCs w:val="28"/>
              </w:rPr>
            </w:pPr>
            <w:r w:rsidRPr="008829DF">
              <w:rPr>
                <w:rFonts w:ascii="Times New Roman" w:hAnsi="Times New Roman"/>
                <w:sz w:val="28"/>
                <w:szCs w:val="28"/>
              </w:rPr>
              <w:t>60000</w:t>
            </w:r>
          </w:p>
        </w:tc>
      </w:tr>
    </w:tbl>
    <w:p w:rsidR="004D4CA7" w:rsidRPr="008829DF"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8829DF" w:rsidRDefault="004D4CA7" w:rsidP="00F028A5">
      <w:pPr>
        <w:pStyle w:val="ac"/>
        <w:spacing w:before="0" w:beforeAutospacing="0" w:after="0" w:afterAutospacing="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3.4 Правила оформления списка использованных источников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 [Видеозапись]; - [Мультимедиа]; - [Текст]; - [Электронный ресурс]. </w:t>
      </w:r>
    </w:p>
    <w:p w:rsidR="004D4CA7" w:rsidRPr="008829DF"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8829D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lastRenderedPageBreak/>
        <w:t>Примеры оформления нормативно-правовых актов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8829DF">
        <w:rPr>
          <w:sz w:val="28"/>
          <w:szCs w:val="28"/>
        </w:rPr>
        <w:t>КонсультантПлюс</w:t>
      </w:r>
      <w:proofErr w:type="spellEnd"/>
      <w:r w:rsidRPr="008829DF">
        <w:rPr>
          <w:sz w:val="28"/>
          <w:szCs w:val="28"/>
        </w:rPr>
        <w:t xml:space="preserve">». – Режим доступа: </w:t>
      </w:r>
      <w:hyperlink r:id="rId8" w:history="1">
        <w:r w:rsidR="004003D4">
          <w:rPr>
            <w:rStyle w:val="ad"/>
            <w:sz w:val="28"/>
            <w:szCs w:val="28"/>
          </w:rPr>
          <w:t>http://www.consultant.ru</w:t>
        </w:r>
      </w:hyperlink>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Книги, статьи, материалы конференций и семинаров</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8829DF">
        <w:rPr>
          <w:sz w:val="28"/>
          <w:szCs w:val="28"/>
        </w:rPr>
        <w:t>Делицын</w:t>
      </w:r>
      <w:proofErr w:type="spellEnd"/>
      <w:r w:rsidRPr="008829DF">
        <w:rPr>
          <w:sz w:val="28"/>
          <w:szCs w:val="28"/>
        </w:rPr>
        <w:t xml:space="preserve">, М.Д. Малых // </w:t>
      </w:r>
      <w:proofErr w:type="spellStart"/>
      <w:r w:rsidRPr="008829DF">
        <w:rPr>
          <w:sz w:val="28"/>
          <w:szCs w:val="28"/>
        </w:rPr>
        <w:t>Вестн</w:t>
      </w:r>
      <w:proofErr w:type="spellEnd"/>
      <w:r w:rsidRPr="008829DF">
        <w:rPr>
          <w:sz w:val="28"/>
          <w:szCs w:val="28"/>
        </w:rPr>
        <w:t xml:space="preserve">. </w:t>
      </w:r>
      <w:proofErr w:type="spellStart"/>
      <w:r w:rsidRPr="008829DF">
        <w:rPr>
          <w:sz w:val="28"/>
          <w:szCs w:val="28"/>
        </w:rPr>
        <w:t>Моск</w:t>
      </w:r>
      <w:proofErr w:type="spellEnd"/>
      <w:r w:rsidRPr="008829DF">
        <w:rPr>
          <w:sz w:val="28"/>
          <w:szCs w:val="28"/>
        </w:rPr>
        <w:t xml:space="preserve">. ун-та. Сер. 3, Физика. Астрономия.  - 2016. - N 5. - С. 23–25.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5. Государственные и муниципальные финансы [Текст] : учебник</w:t>
      </w:r>
      <w:proofErr w:type="gramStart"/>
      <w:r w:rsidRPr="008829DF">
        <w:rPr>
          <w:sz w:val="28"/>
          <w:szCs w:val="28"/>
        </w:rPr>
        <w:t xml:space="preserve"> / П</w:t>
      </w:r>
      <w:proofErr w:type="gramEnd"/>
      <w:r w:rsidRPr="008829DF">
        <w:rPr>
          <w:sz w:val="28"/>
          <w:szCs w:val="28"/>
        </w:rPr>
        <w:t xml:space="preserve">од ред. проф. С.И. Лушина, проф. В.А. </w:t>
      </w:r>
      <w:proofErr w:type="spellStart"/>
      <w:r w:rsidRPr="008829DF">
        <w:rPr>
          <w:sz w:val="28"/>
          <w:szCs w:val="28"/>
        </w:rPr>
        <w:t>Слепова</w:t>
      </w:r>
      <w:proofErr w:type="spellEnd"/>
      <w:r w:rsidRPr="008829DF">
        <w:rPr>
          <w:sz w:val="28"/>
          <w:szCs w:val="28"/>
        </w:rPr>
        <w:t xml:space="preserve">. - М.: </w:t>
      </w:r>
      <w:proofErr w:type="spellStart"/>
      <w:r w:rsidRPr="008829DF">
        <w:rPr>
          <w:sz w:val="28"/>
          <w:szCs w:val="28"/>
        </w:rPr>
        <w:t>Экономистъ</w:t>
      </w:r>
      <w:proofErr w:type="spellEnd"/>
      <w:r w:rsidRPr="008829DF">
        <w:rPr>
          <w:sz w:val="28"/>
          <w:szCs w:val="28"/>
        </w:rPr>
        <w:t xml:space="preserve">, 2016. - 280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6. </w:t>
      </w:r>
      <w:proofErr w:type="spellStart"/>
      <w:r w:rsidRPr="008829DF">
        <w:rPr>
          <w:sz w:val="28"/>
          <w:szCs w:val="28"/>
        </w:rPr>
        <w:t>Двинянинова</w:t>
      </w:r>
      <w:proofErr w:type="spellEnd"/>
      <w:r w:rsidRPr="008829DF">
        <w:rPr>
          <w:sz w:val="28"/>
          <w:szCs w:val="28"/>
        </w:rPr>
        <w:t xml:space="preserve">, Г.С.  Комплимент: Коммуникативный статус или стратегия в </w:t>
      </w:r>
      <w:proofErr w:type="spellStart"/>
      <w:r w:rsidRPr="008829DF">
        <w:rPr>
          <w:sz w:val="28"/>
          <w:szCs w:val="28"/>
        </w:rPr>
        <w:t>дискурсе</w:t>
      </w:r>
      <w:proofErr w:type="spellEnd"/>
      <w:r w:rsidRPr="008829DF">
        <w:rPr>
          <w:sz w:val="28"/>
          <w:szCs w:val="28"/>
        </w:rPr>
        <w:t xml:space="preserve"> [Текст] / Г.С. </w:t>
      </w:r>
      <w:proofErr w:type="spellStart"/>
      <w:r w:rsidRPr="008829DF">
        <w:rPr>
          <w:sz w:val="28"/>
          <w:szCs w:val="28"/>
        </w:rPr>
        <w:t>Двинянинова</w:t>
      </w:r>
      <w:proofErr w:type="spellEnd"/>
      <w:r w:rsidRPr="008829DF">
        <w:rPr>
          <w:sz w:val="28"/>
          <w:szCs w:val="28"/>
        </w:rPr>
        <w:t xml:space="preserve"> // Социальная власть языка: сб. </w:t>
      </w:r>
      <w:proofErr w:type="spellStart"/>
      <w:r w:rsidRPr="008829DF">
        <w:rPr>
          <w:sz w:val="28"/>
          <w:szCs w:val="28"/>
        </w:rPr>
        <w:t>науч</w:t>
      </w:r>
      <w:proofErr w:type="spellEnd"/>
      <w:r w:rsidRPr="008829DF">
        <w:rPr>
          <w:sz w:val="28"/>
          <w:szCs w:val="28"/>
        </w:rPr>
        <w:t>. тр. / Воронеж</w:t>
      </w:r>
      <w:proofErr w:type="gramStart"/>
      <w:r w:rsidRPr="008829DF">
        <w:rPr>
          <w:sz w:val="28"/>
          <w:szCs w:val="28"/>
        </w:rPr>
        <w:t>.</w:t>
      </w:r>
      <w:proofErr w:type="gramEnd"/>
      <w:r w:rsidRPr="008829DF">
        <w:rPr>
          <w:sz w:val="28"/>
          <w:szCs w:val="28"/>
        </w:rPr>
        <w:t xml:space="preserve"> </w:t>
      </w:r>
      <w:proofErr w:type="spellStart"/>
      <w:proofErr w:type="gramStart"/>
      <w:r w:rsidRPr="008829DF">
        <w:rPr>
          <w:sz w:val="28"/>
          <w:szCs w:val="28"/>
        </w:rPr>
        <w:t>м</w:t>
      </w:r>
      <w:proofErr w:type="gramEnd"/>
      <w:r w:rsidRPr="008829DF">
        <w:rPr>
          <w:sz w:val="28"/>
          <w:szCs w:val="28"/>
        </w:rPr>
        <w:t>ежрегион</w:t>
      </w:r>
      <w:proofErr w:type="spellEnd"/>
      <w:r w:rsidRPr="008829DF">
        <w:rPr>
          <w:sz w:val="28"/>
          <w:szCs w:val="28"/>
        </w:rPr>
        <w:t xml:space="preserve">. </w:t>
      </w:r>
      <w:proofErr w:type="spellStart"/>
      <w:r w:rsidRPr="008829DF">
        <w:rPr>
          <w:sz w:val="28"/>
          <w:szCs w:val="28"/>
        </w:rPr>
        <w:t>ин-т</w:t>
      </w:r>
      <w:proofErr w:type="spellEnd"/>
      <w:r w:rsidRPr="008829DF">
        <w:rPr>
          <w:sz w:val="28"/>
          <w:szCs w:val="28"/>
        </w:rPr>
        <w:t xml:space="preserve"> обществ. наук, Воронеж. </w:t>
      </w:r>
      <w:proofErr w:type="spellStart"/>
      <w:r w:rsidRPr="008829DF">
        <w:rPr>
          <w:sz w:val="28"/>
          <w:szCs w:val="28"/>
        </w:rPr>
        <w:t>гос</w:t>
      </w:r>
      <w:proofErr w:type="spellEnd"/>
      <w:r w:rsidRPr="008829DF">
        <w:rPr>
          <w:sz w:val="28"/>
          <w:szCs w:val="28"/>
        </w:rPr>
        <w:t xml:space="preserve">. ун-т, </w:t>
      </w:r>
      <w:proofErr w:type="spellStart"/>
      <w:r w:rsidRPr="008829DF">
        <w:rPr>
          <w:sz w:val="28"/>
          <w:szCs w:val="28"/>
        </w:rPr>
        <w:t>Фак</w:t>
      </w:r>
      <w:proofErr w:type="spellEnd"/>
      <w:r w:rsidRPr="008829DF">
        <w:rPr>
          <w:sz w:val="28"/>
          <w:szCs w:val="28"/>
        </w:rPr>
        <w:t xml:space="preserve">. </w:t>
      </w:r>
      <w:proofErr w:type="spellStart"/>
      <w:r w:rsidRPr="008829DF">
        <w:rPr>
          <w:sz w:val="28"/>
          <w:szCs w:val="28"/>
        </w:rPr>
        <w:t>романо-герман</w:t>
      </w:r>
      <w:proofErr w:type="spellEnd"/>
      <w:r w:rsidRPr="008829DF">
        <w:rPr>
          <w:sz w:val="28"/>
          <w:szCs w:val="28"/>
        </w:rPr>
        <w:t xml:space="preserve">. истории. - Воронеж, 2017. - С. 101–106.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8829DF">
        <w:rPr>
          <w:sz w:val="28"/>
          <w:szCs w:val="28"/>
        </w:rPr>
        <w:t>М-во</w:t>
      </w:r>
      <w:proofErr w:type="spellEnd"/>
      <w:r w:rsidRPr="008829DF">
        <w:rPr>
          <w:sz w:val="28"/>
          <w:szCs w:val="28"/>
        </w:rPr>
        <w:t xml:space="preserve"> образования</w:t>
      </w:r>
      <w:proofErr w:type="gramStart"/>
      <w:r w:rsidRPr="008829DF">
        <w:rPr>
          <w:sz w:val="28"/>
          <w:szCs w:val="28"/>
        </w:rPr>
        <w:t xml:space="preserve"> Р</w:t>
      </w:r>
      <w:proofErr w:type="gramEnd"/>
      <w:r w:rsidRPr="008829DF">
        <w:rPr>
          <w:sz w:val="28"/>
          <w:szCs w:val="28"/>
        </w:rPr>
        <w:t xml:space="preserve">ос. Федерации, </w:t>
      </w:r>
      <w:proofErr w:type="spellStart"/>
      <w:r w:rsidRPr="008829DF">
        <w:rPr>
          <w:sz w:val="28"/>
          <w:szCs w:val="28"/>
        </w:rPr>
        <w:t>С.-Петерб</w:t>
      </w:r>
      <w:proofErr w:type="spellEnd"/>
      <w:r w:rsidRPr="008829DF">
        <w:rPr>
          <w:sz w:val="28"/>
          <w:szCs w:val="28"/>
        </w:rPr>
        <w:t xml:space="preserve">. </w:t>
      </w:r>
      <w:proofErr w:type="spellStart"/>
      <w:r w:rsidRPr="008829DF">
        <w:rPr>
          <w:sz w:val="28"/>
          <w:szCs w:val="28"/>
        </w:rPr>
        <w:t>гос</w:t>
      </w:r>
      <w:proofErr w:type="spellEnd"/>
      <w:r w:rsidRPr="008829DF">
        <w:rPr>
          <w:sz w:val="28"/>
          <w:szCs w:val="28"/>
        </w:rPr>
        <w:t xml:space="preserve">. </w:t>
      </w:r>
      <w:proofErr w:type="spellStart"/>
      <w:r w:rsidRPr="008829DF">
        <w:rPr>
          <w:sz w:val="28"/>
          <w:szCs w:val="28"/>
        </w:rPr>
        <w:t>лесотехн</w:t>
      </w:r>
      <w:proofErr w:type="spellEnd"/>
      <w:r w:rsidRPr="008829DF">
        <w:rPr>
          <w:sz w:val="28"/>
          <w:szCs w:val="28"/>
        </w:rPr>
        <w:t xml:space="preserve">. акад. - 2-е изд., </w:t>
      </w:r>
      <w:proofErr w:type="spellStart"/>
      <w:r w:rsidRPr="008829DF">
        <w:rPr>
          <w:sz w:val="28"/>
          <w:szCs w:val="28"/>
        </w:rPr>
        <w:t>перераб</w:t>
      </w:r>
      <w:proofErr w:type="spellEnd"/>
      <w:r w:rsidRPr="008829DF">
        <w:rPr>
          <w:sz w:val="28"/>
          <w:szCs w:val="28"/>
        </w:rPr>
        <w:t xml:space="preserve">. и доп. / при участии Т.А. Суховой. - СПб.: </w:t>
      </w:r>
      <w:proofErr w:type="spellStart"/>
      <w:r w:rsidRPr="008829DF">
        <w:rPr>
          <w:sz w:val="28"/>
          <w:szCs w:val="28"/>
        </w:rPr>
        <w:t>СПбЛТА</w:t>
      </w:r>
      <w:proofErr w:type="spellEnd"/>
      <w:r w:rsidRPr="008829DF">
        <w:rPr>
          <w:sz w:val="28"/>
          <w:szCs w:val="28"/>
        </w:rPr>
        <w:t xml:space="preserve">, 2015. - 231 </w:t>
      </w:r>
      <w:proofErr w:type="gramStart"/>
      <w:r w:rsidRPr="008829DF">
        <w:rPr>
          <w:sz w:val="28"/>
          <w:szCs w:val="28"/>
        </w:rPr>
        <w:t>с</w:t>
      </w:r>
      <w:proofErr w:type="gramEnd"/>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8. Семенов, В.В. Философия: итог тысячелетий. Философская психология [Текст] / В.В. Семенов; Рос</w:t>
      </w:r>
      <w:proofErr w:type="gramStart"/>
      <w:r w:rsidRPr="008829DF">
        <w:rPr>
          <w:sz w:val="28"/>
          <w:szCs w:val="28"/>
        </w:rPr>
        <w:t>.</w:t>
      </w:r>
      <w:proofErr w:type="gramEnd"/>
      <w:r w:rsidRPr="008829DF">
        <w:rPr>
          <w:sz w:val="28"/>
          <w:szCs w:val="28"/>
        </w:rPr>
        <w:t xml:space="preserve"> </w:t>
      </w:r>
      <w:proofErr w:type="gramStart"/>
      <w:r w:rsidRPr="008829DF">
        <w:rPr>
          <w:sz w:val="28"/>
          <w:szCs w:val="28"/>
        </w:rPr>
        <w:t>а</w:t>
      </w:r>
      <w:proofErr w:type="gramEnd"/>
      <w:r w:rsidRPr="008829DF">
        <w:rPr>
          <w:sz w:val="28"/>
          <w:szCs w:val="28"/>
        </w:rPr>
        <w:t xml:space="preserve">кад. наук, </w:t>
      </w:r>
      <w:proofErr w:type="spellStart"/>
      <w:r w:rsidRPr="008829DF">
        <w:rPr>
          <w:sz w:val="28"/>
          <w:szCs w:val="28"/>
        </w:rPr>
        <w:t>Пущин</w:t>
      </w:r>
      <w:proofErr w:type="spellEnd"/>
      <w:r w:rsidRPr="008829DF">
        <w:rPr>
          <w:sz w:val="28"/>
          <w:szCs w:val="28"/>
        </w:rPr>
        <w:t xml:space="preserve">. </w:t>
      </w:r>
      <w:proofErr w:type="spellStart"/>
      <w:r w:rsidRPr="008829DF">
        <w:rPr>
          <w:sz w:val="28"/>
          <w:szCs w:val="28"/>
        </w:rPr>
        <w:t>науч</w:t>
      </w:r>
      <w:proofErr w:type="spellEnd"/>
      <w:r w:rsidRPr="008829DF">
        <w:rPr>
          <w:sz w:val="28"/>
          <w:szCs w:val="28"/>
        </w:rPr>
        <w:t xml:space="preserve">. центр, </w:t>
      </w:r>
      <w:proofErr w:type="spellStart"/>
      <w:r w:rsidRPr="008829DF">
        <w:rPr>
          <w:sz w:val="28"/>
          <w:szCs w:val="28"/>
        </w:rPr>
        <w:t>Ин-т</w:t>
      </w:r>
      <w:proofErr w:type="spellEnd"/>
      <w:r w:rsidRPr="008829DF">
        <w:rPr>
          <w:sz w:val="28"/>
          <w:szCs w:val="28"/>
        </w:rPr>
        <w:t xml:space="preserve"> биофизики клетки, Акад. проблем сохранения жизни. - Пущино: ПНЦ РАН, 2000. - 64 </w:t>
      </w:r>
      <w:proofErr w:type="gramStart"/>
      <w:r w:rsidRPr="008829DF">
        <w:rPr>
          <w:sz w:val="28"/>
          <w:szCs w:val="28"/>
        </w:rPr>
        <w:t>с</w:t>
      </w:r>
      <w:proofErr w:type="gramEnd"/>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8829DF">
        <w:rPr>
          <w:sz w:val="28"/>
          <w:szCs w:val="28"/>
        </w:rPr>
        <w:t>Социемы</w:t>
      </w:r>
      <w:proofErr w:type="spellEnd"/>
      <w:r w:rsidRPr="008829DF">
        <w:rPr>
          <w:sz w:val="28"/>
          <w:szCs w:val="28"/>
        </w:rPr>
        <w:t xml:space="preserve">: журнал Уральского </w:t>
      </w:r>
      <w:proofErr w:type="spellStart"/>
      <w:r w:rsidRPr="008829DF">
        <w:rPr>
          <w:sz w:val="28"/>
          <w:szCs w:val="28"/>
        </w:rPr>
        <w:t>гос</w:t>
      </w:r>
      <w:proofErr w:type="spellEnd"/>
      <w:r w:rsidRPr="008829DF">
        <w:rPr>
          <w:sz w:val="28"/>
          <w:szCs w:val="28"/>
        </w:rPr>
        <w:t xml:space="preserve">. ун-та. - 2012. - N 8. – Режим доступа: </w:t>
      </w:r>
      <w:hyperlink r:id="rId9" w:history="1">
        <w:r w:rsidR="004003D4">
          <w:rPr>
            <w:rStyle w:val="ad"/>
            <w:sz w:val="28"/>
            <w:szCs w:val="28"/>
          </w:rPr>
          <w:t>http://www2/usu.ru/philosoph/chertkova....</w:t>
        </w:r>
      </w:hyperlink>
      <w:r w:rsidRPr="008829DF">
        <w:rPr>
          <w:sz w:val="28"/>
          <w:szCs w:val="28"/>
        </w:rPr>
        <w:t xml:space="preserve">.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10. Юридический советник [Электронный ресурс]. - 1 электрон. опт. диск (CD-ROM): </w:t>
      </w:r>
      <w:proofErr w:type="spellStart"/>
      <w:r w:rsidRPr="008829DF">
        <w:rPr>
          <w:sz w:val="28"/>
          <w:szCs w:val="28"/>
        </w:rPr>
        <w:t>зв.</w:t>
      </w:r>
      <w:proofErr w:type="gramStart"/>
      <w:r w:rsidRPr="008829DF">
        <w:rPr>
          <w:sz w:val="28"/>
          <w:szCs w:val="28"/>
        </w:rPr>
        <w:t>,ц</w:t>
      </w:r>
      <w:proofErr w:type="gramEnd"/>
      <w:r w:rsidRPr="008829DF">
        <w:rPr>
          <w:sz w:val="28"/>
          <w:szCs w:val="28"/>
        </w:rPr>
        <w:t>в</w:t>
      </w:r>
      <w:proofErr w:type="spellEnd"/>
      <w:r w:rsidRPr="008829DF">
        <w:rPr>
          <w:sz w:val="28"/>
          <w:szCs w:val="28"/>
        </w:rPr>
        <w:t xml:space="preserve">.; 12 см. - Прил.: Справочник пользователя [Текст] / сост. В.А. Быков. - 32 с.  </w:t>
      </w: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r w:rsidRPr="008829DF">
        <w:rPr>
          <w:sz w:val="28"/>
          <w:szCs w:val="28"/>
        </w:rPr>
        <w:t>Интернет-ресурсы</w:t>
      </w:r>
    </w:p>
    <w:p w:rsidR="004D4CA7" w:rsidRPr="008829DF" w:rsidRDefault="004D4CA7" w:rsidP="00F028A5">
      <w:pPr>
        <w:pStyle w:val="ac"/>
        <w:numPr>
          <w:ilvl w:val="0"/>
          <w:numId w:val="1"/>
        </w:numPr>
        <w:spacing w:before="0" w:beforeAutospacing="0" w:after="0" w:afterAutospacing="0"/>
        <w:ind w:left="0" w:firstLine="720"/>
        <w:jc w:val="center"/>
        <w:rPr>
          <w:sz w:val="28"/>
          <w:szCs w:val="28"/>
        </w:rPr>
      </w:pPr>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19. Министерство финансов Российской Федерации:– Режим доступа: </w:t>
      </w:r>
      <w:hyperlink r:id="rId10" w:history="1">
        <w:r w:rsidR="004003D4">
          <w:rPr>
            <w:rStyle w:val="ad"/>
            <w:sz w:val="28"/>
            <w:szCs w:val="28"/>
          </w:rPr>
          <w:t>http://www.minfin.ru</w:t>
        </w:r>
      </w:hyperlink>
    </w:p>
    <w:p w:rsidR="004D4CA7" w:rsidRPr="008829DF" w:rsidRDefault="004D4CA7" w:rsidP="00F028A5">
      <w:pPr>
        <w:pStyle w:val="ac"/>
        <w:numPr>
          <w:ilvl w:val="0"/>
          <w:numId w:val="1"/>
        </w:numPr>
        <w:spacing w:before="0" w:beforeAutospacing="0" w:after="0" w:afterAutospacing="0"/>
        <w:ind w:left="0" w:firstLine="720"/>
        <w:jc w:val="both"/>
        <w:rPr>
          <w:sz w:val="28"/>
          <w:szCs w:val="28"/>
        </w:rPr>
      </w:pPr>
      <w:r w:rsidRPr="008829DF">
        <w:rPr>
          <w:sz w:val="28"/>
          <w:szCs w:val="28"/>
        </w:rPr>
        <w:t xml:space="preserve">20. Российская книжная палата: -  Режим доступа: </w:t>
      </w:r>
      <w:hyperlink r:id="rId11" w:history="1">
        <w:r w:rsidR="004003D4">
          <w:rPr>
            <w:rStyle w:val="ad"/>
            <w:sz w:val="28"/>
            <w:szCs w:val="28"/>
          </w:rPr>
          <w:t>http://www.bookchamber.ru</w:t>
        </w:r>
      </w:hyperlink>
    </w:p>
    <w:p w:rsidR="004D4CA7" w:rsidRPr="008829DF" w:rsidRDefault="004D4CA7" w:rsidP="00F028A5">
      <w:pPr>
        <w:pStyle w:val="formattext"/>
        <w:numPr>
          <w:ilvl w:val="0"/>
          <w:numId w:val="1"/>
        </w:numPr>
        <w:spacing w:before="0" w:beforeAutospacing="0" w:after="0" w:afterAutospacing="0"/>
        <w:ind w:left="0" w:firstLine="720"/>
        <w:jc w:val="both"/>
        <w:rPr>
          <w:sz w:val="28"/>
          <w:szCs w:val="28"/>
        </w:rPr>
      </w:pPr>
      <w:r w:rsidRPr="008829DF">
        <w:rPr>
          <w:sz w:val="28"/>
          <w:szCs w:val="28"/>
        </w:rPr>
        <w:lastRenderedPageBreak/>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4003D4">
          <w:rPr>
            <w:rStyle w:val="ad"/>
            <w:sz w:val="28"/>
            <w:szCs w:val="28"/>
          </w:rPr>
          <w:t>http://vestnik.fa.ru/4(28)2003/4.html...</w:t>
        </w:r>
      </w:hyperlink>
      <w:r w:rsidRPr="008829DF">
        <w:rPr>
          <w:sz w:val="28"/>
          <w:szCs w:val="28"/>
        </w:rPr>
        <w:t>.</w:t>
      </w:r>
    </w:p>
    <w:p w:rsidR="004D4CA7" w:rsidRPr="008829DF"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8829DF" w:rsidRDefault="004D4CA7" w:rsidP="009A7A26">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jc w:val="right"/>
        <w:rPr>
          <w:rFonts w:ascii="Times New Roman" w:hAnsi="Times New Roman"/>
          <w:sz w:val="28"/>
          <w:szCs w:val="28"/>
        </w:rPr>
      </w:pPr>
      <w:r w:rsidRPr="008829DF">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p>
        </w:tc>
      </w:tr>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b/>
          <w:i/>
          <w:sz w:val="28"/>
          <w:szCs w:val="28"/>
        </w:rPr>
      </w:pPr>
    </w:p>
    <w:p w:rsidR="00AE7AEE" w:rsidRPr="008829DF" w:rsidRDefault="00AE7AEE" w:rsidP="00AE7AEE">
      <w:pPr>
        <w:jc w:val="center"/>
        <w:rPr>
          <w:rFonts w:ascii="Times New Roman" w:hAnsi="Times New Roman"/>
          <w:spacing w:val="20"/>
          <w:sz w:val="28"/>
          <w:szCs w:val="28"/>
        </w:rPr>
      </w:pPr>
      <w:r w:rsidRPr="008829DF">
        <w:rPr>
          <w:rFonts w:ascii="Times New Roman" w:hAnsi="Times New Roman"/>
          <w:spacing w:val="20"/>
          <w:sz w:val="28"/>
          <w:szCs w:val="28"/>
        </w:rPr>
        <w:t>ОТЧЕТ</w:t>
      </w:r>
    </w:p>
    <w:p w:rsidR="00E652BA" w:rsidRPr="008829DF" w:rsidRDefault="00AE7AEE" w:rsidP="00AE7AEE">
      <w:pPr>
        <w:spacing w:after="0"/>
        <w:jc w:val="center"/>
        <w:rPr>
          <w:rFonts w:ascii="Times New Roman" w:hAnsi="Times New Roman"/>
          <w:sz w:val="28"/>
          <w:szCs w:val="28"/>
        </w:rPr>
      </w:pPr>
      <w:r w:rsidRPr="008829DF">
        <w:rPr>
          <w:rFonts w:ascii="Times New Roman" w:hAnsi="Times New Roman"/>
          <w:sz w:val="28"/>
          <w:szCs w:val="28"/>
        </w:rPr>
        <w:t>О ПРАКТИЧЕСКОЙ ПОДГОТОВКЕ</w:t>
      </w:r>
    </w:p>
    <w:p w:rsidR="00941FEA" w:rsidRPr="008829DF" w:rsidRDefault="00E652BA" w:rsidP="00941FEA">
      <w:pPr>
        <w:spacing w:after="0"/>
        <w:jc w:val="center"/>
        <w:rPr>
          <w:rFonts w:ascii="Times New Roman" w:hAnsi="Times New Roman"/>
          <w:sz w:val="28"/>
          <w:szCs w:val="28"/>
        </w:rPr>
      </w:pPr>
      <w:r w:rsidRPr="008829DF">
        <w:rPr>
          <w:rFonts w:ascii="Times New Roman" w:hAnsi="Times New Roman"/>
          <w:sz w:val="28"/>
          <w:szCs w:val="28"/>
        </w:rPr>
        <w:t>К.М. 01.07 (У)</w:t>
      </w:r>
    </w:p>
    <w:p w:rsidR="00941FEA" w:rsidRPr="008829DF" w:rsidRDefault="00941FEA" w:rsidP="00941FEA">
      <w:pPr>
        <w:spacing w:after="0" w:line="240" w:lineRule="auto"/>
        <w:jc w:val="both"/>
        <w:rPr>
          <w:sz w:val="28"/>
          <w:szCs w:val="28"/>
        </w:rPr>
      </w:pPr>
    </w:p>
    <w:p w:rsidR="00941FEA" w:rsidRPr="008829DF" w:rsidRDefault="00941FEA" w:rsidP="00941FEA">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4D4CA7" w:rsidRPr="008829DF" w:rsidRDefault="008400E1" w:rsidP="00F028A5">
      <w:pPr>
        <w:spacing w:after="0" w:line="240" w:lineRule="auto"/>
        <w:rPr>
          <w:rFonts w:ascii="Times New Roman" w:hAnsi="Times New Roman"/>
          <w:sz w:val="28"/>
          <w:szCs w:val="28"/>
        </w:rPr>
      </w:pPr>
      <w:r w:rsidRPr="008829DF">
        <w:rPr>
          <w:rFonts w:ascii="Times New Roman" w:hAnsi="Times New Roman"/>
          <w:sz w:val="28"/>
          <w:szCs w:val="28"/>
        </w:rPr>
        <w:t>Тип практики:  О</w:t>
      </w:r>
      <w:r w:rsidR="004D4CA7" w:rsidRPr="008829DF">
        <w:rPr>
          <w:rFonts w:ascii="Times New Roman" w:hAnsi="Times New Roman"/>
          <w:sz w:val="28"/>
          <w:szCs w:val="28"/>
        </w:rPr>
        <w:t>знакомительная</w:t>
      </w:r>
      <w:r w:rsidRPr="008829DF">
        <w:rPr>
          <w:rFonts w:ascii="Times New Roman" w:hAnsi="Times New Roman"/>
          <w:sz w:val="28"/>
          <w:szCs w:val="28"/>
        </w:rPr>
        <w:t xml:space="preserve"> практика</w:t>
      </w:r>
    </w:p>
    <w:p w:rsidR="004D4CA7" w:rsidRPr="008829DF" w:rsidRDefault="004D4CA7" w:rsidP="00F028A5">
      <w:pPr>
        <w:pStyle w:val="ConsPlusNormal"/>
        <w:jc w:val="both"/>
        <w:rPr>
          <w:rFonts w:ascii="Times New Roman" w:hAnsi="Times New Roman" w:cs="Times New Roman"/>
          <w:sz w:val="28"/>
          <w:szCs w:val="28"/>
        </w:rPr>
      </w:pPr>
    </w:p>
    <w:p w:rsidR="004D4CA7" w:rsidRPr="008829DF" w:rsidRDefault="004D4CA7" w:rsidP="00F028A5">
      <w:pPr>
        <w:pStyle w:val="ConsPlusNormal"/>
        <w:ind w:firstLine="540"/>
        <w:jc w:val="both"/>
        <w:rPr>
          <w:rFonts w:ascii="Times New Roman" w:hAnsi="Times New Roman" w:cs="Times New Roman"/>
        </w:rPr>
      </w:pP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Выполни</w:t>
      </w:r>
      <w:proofErr w:type="gramStart"/>
      <w:r w:rsidRPr="008829DF">
        <w:rPr>
          <w:rFonts w:ascii="Times New Roman" w:hAnsi="Times New Roman"/>
          <w:sz w:val="24"/>
          <w:szCs w:val="24"/>
        </w:rPr>
        <w:t>л(</w:t>
      </w:r>
      <w:proofErr w:type="gramEnd"/>
      <w:r w:rsidRPr="008829DF">
        <w:rPr>
          <w:rFonts w:ascii="Times New Roman" w:hAnsi="Times New Roman"/>
          <w:sz w:val="24"/>
          <w:szCs w:val="24"/>
        </w:rPr>
        <w:t>а):  __________________________________</w:t>
      </w:r>
    </w:p>
    <w:p w:rsidR="004D4CA7" w:rsidRPr="008829DF" w:rsidRDefault="004D4CA7" w:rsidP="00F028A5">
      <w:pPr>
        <w:spacing w:after="0" w:line="240" w:lineRule="auto"/>
        <w:ind w:left="3544"/>
        <w:jc w:val="center"/>
        <w:rPr>
          <w:rFonts w:ascii="Times New Roman" w:hAnsi="Times New Roman"/>
        </w:rPr>
      </w:pPr>
      <w:r w:rsidRPr="008829DF">
        <w:rPr>
          <w:rFonts w:ascii="Times New Roman" w:hAnsi="Times New Roman"/>
        </w:rPr>
        <w:t>Фамилия И.О.</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 xml:space="preserve">Направление подготовки:  ________________________ </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_______________________________________________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Направленность (профиль) программы______________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_______________________________________________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Форма обучения: ________________________________</w:t>
      </w:r>
    </w:p>
    <w:p w:rsidR="004D4CA7" w:rsidRPr="008829DF" w:rsidRDefault="004D4CA7" w:rsidP="00F028A5">
      <w:pPr>
        <w:spacing w:after="0" w:line="240" w:lineRule="auto"/>
        <w:ind w:left="3544"/>
        <w:rPr>
          <w:rFonts w:ascii="Times New Roman" w:hAnsi="Times New Roman"/>
          <w:sz w:val="24"/>
          <w:szCs w:val="24"/>
        </w:rPr>
      </w:pPr>
      <w:r w:rsidRPr="008829DF">
        <w:rPr>
          <w:rFonts w:ascii="Times New Roman" w:hAnsi="Times New Roman"/>
          <w:sz w:val="24"/>
          <w:szCs w:val="24"/>
        </w:rPr>
        <w:t xml:space="preserve">Руководитель практики от </w:t>
      </w:r>
      <w:proofErr w:type="spellStart"/>
      <w:r w:rsidRPr="008829DF">
        <w:rPr>
          <w:rFonts w:ascii="Times New Roman" w:hAnsi="Times New Roman"/>
          <w:sz w:val="24"/>
          <w:szCs w:val="24"/>
        </w:rPr>
        <w:t>ОмГА</w:t>
      </w:r>
      <w:proofErr w:type="spellEnd"/>
      <w:r w:rsidRPr="008829DF">
        <w:rPr>
          <w:rFonts w:ascii="Times New Roman" w:hAnsi="Times New Roman"/>
          <w:sz w:val="24"/>
          <w:szCs w:val="24"/>
        </w:rPr>
        <w:t>:</w:t>
      </w:r>
    </w:p>
    <w:p w:rsidR="004D4CA7" w:rsidRPr="008829DF" w:rsidRDefault="004D4CA7" w:rsidP="00F028A5">
      <w:pPr>
        <w:pStyle w:val="21"/>
        <w:spacing w:after="0" w:line="240" w:lineRule="auto"/>
        <w:ind w:left="3544" w:right="55"/>
        <w:rPr>
          <w:rFonts w:ascii="Times New Roman" w:hAnsi="Times New Roman"/>
        </w:rPr>
      </w:pPr>
      <w:r w:rsidRPr="008829DF">
        <w:rPr>
          <w:rFonts w:ascii="Times New Roman" w:hAnsi="Times New Roman"/>
        </w:rPr>
        <w:t>_______________________________________________</w:t>
      </w:r>
    </w:p>
    <w:p w:rsidR="004D4CA7" w:rsidRPr="008829DF" w:rsidRDefault="004D4CA7" w:rsidP="00F028A5">
      <w:pPr>
        <w:spacing w:after="0" w:line="240" w:lineRule="auto"/>
        <w:ind w:left="3544"/>
        <w:jc w:val="center"/>
        <w:rPr>
          <w:rFonts w:ascii="Times New Roman" w:hAnsi="Times New Roman"/>
        </w:rPr>
      </w:pPr>
      <w:proofErr w:type="spellStart"/>
      <w:r w:rsidRPr="008829DF">
        <w:rPr>
          <w:rFonts w:ascii="Times New Roman" w:hAnsi="Times New Roman"/>
        </w:rPr>
        <w:t>Уч</w:t>
      </w:r>
      <w:proofErr w:type="spellEnd"/>
      <w:r w:rsidRPr="008829DF">
        <w:rPr>
          <w:rFonts w:ascii="Times New Roman" w:hAnsi="Times New Roman"/>
        </w:rPr>
        <w:t xml:space="preserve">. степень, </w:t>
      </w:r>
      <w:proofErr w:type="spellStart"/>
      <w:r w:rsidRPr="008829DF">
        <w:rPr>
          <w:rFonts w:ascii="Times New Roman" w:hAnsi="Times New Roman"/>
        </w:rPr>
        <w:t>уч</w:t>
      </w:r>
      <w:proofErr w:type="spellEnd"/>
      <w:r w:rsidRPr="008829DF">
        <w:rPr>
          <w:rFonts w:ascii="Times New Roman" w:hAnsi="Times New Roman"/>
        </w:rPr>
        <w:t>. звание, Фамилия И.О.</w:t>
      </w:r>
    </w:p>
    <w:p w:rsidR="004D4CA7" w:rsidRPr="008829DF" w:rsidRDefault="004D4CA7" w:rsidP="00F028A5">
      <w:pPr>
        <w:pStyle w:val="21"/>
        <w:spacing w:after="0" w:line="240" w:lineRule="auto"/>
        <w:ind w:left="3544" w:right="55"/>
        <w:jc w:val="center"/>
        <w:rPr>
          <w:rFonts w:ascii="Times New Roman" w:hAnsi="Times New Roman"/>
        </w:rPr>
      </w:pPr>
      <w:r w:rsidRPr="008829DF">
        <w:rPr>
          <w:rFonts w:ascii="Times New Roman" w:hAnsi="Times New Roman"/>
        </w:rPr>
        <w:t>_____________________</w:t>
      </w:r>
    </w:p>
    <w:p w:rsidR="004D4CA7" w:rsidRPr="008829DF" w:rsidRDefault="004D4CA7" w:rsidP="00F028A5">
      <w:pPr>
        <w:pStyle w:val="21"/>
        <w:spacing w:after="0" w:line="240" w:lineRule="auto"/>
        <w:ind w:left="3544" w:right="55"/>
        <w:jc w:val="center"/>
        <w:rPr>
          <w:rFonts w:ascii="Times New Roman" w:hAnsi="Times New Roman"/>
        </w:rPr>
      </w:pPr>
      <w:r w:rsidRPr="008829DF">
        <w:rPr>
          <w:rFonts w:ascii="Times New Roman" w:hAnsi="Times New Roman"/>
        </w:rPr>
        <w:t>подпись</w:t>
      </w:r>
    </w:p>
    <w:p w:rsidR="004D4CA7" w:rsidRPr="008829DF" w:rsidRDefault="004D4CA7" w:rsidP="00F028A5">
      <w:pPr>
        <w:shd w:val="clear" w:color="auto" w:fill="FFFFFF"/>
        <w:spacing w:after="0" w:line="240" w:lineRule="auto"/>
        <w:rPr>
          <w:rFonts w:ascii="Times New Roman" w:hAnsi="Times New Roman"/>
          <w:sz w:val="24"/>
          <w:szCs w:val="24"/>
        </w:rPr>
      </w:pPr>
    </w:p>
    <w:p w:rsidR="004D4CA7" w:rsidRPr="008829DF" w:rsidRDefault="004D4CA7" w:rsidP="00F028A5">
      <w:pPr>
        <w:shd w:val="clear" w:color="auto" w:fill="FFFFFF"/>
        <w:spacing w:after="0" w:line="240" w:lineRule="auto"/>
        <w:rPr>
          <w:rFonts w:ascii="Times New Roman" w:hAnsi="Times New Roman"/>
          <w:sz w:val="24"/>
          <w:szCs w:val="24"/>
        </w:rPr>
      </w:pPr>
    </w:p>
    <w:p w:rsidR="004D4CA7" w:rsidRPr="008829DF" w:rsidRDefault="004D4CA7" w:rsidP="00F028A5">
      <w:pPr>
        <w:shd w:val="clear" w:color="auto" w:fill="FFFFFF"/>
        <w:spacing w:after="0" w:line="240" w:lineRule="auto"/>
        <w:rPr>
          <w:rFonts w:ascii="Times New Roman" w:hAnsi="Times New Roman"/>
          <w:sz w:val="24"/>
          <w:szCs w:val="24"/>
          <w:shd w:val="clear" w:color="auto" w:fill="FFFFFF"/>
        </w:rPr>
      </w:pPr>
      <w:r w:rsidRPr="008829DF">
        <w:rPr>
          <w:rFonts w:ascii="Times New Roman" w:hAnsi="Times New Roman"/>
          <w:sz w:val="24"/>
          <w:szCs w:val="24"/>
        </w:rPr>
        <w:t xml:space="preserve">Место прохождения практики: </w:t>
      </w:r>
      <w:r w:rsidRPr="008829DF">
        <w:rPr>
          <w:rFonts w:ascii="Times New Roman" w:hAnsi="Times New Roman"/>
          <w:sz w:val="24"/>
          <w:szCs w:val="24"/>
          <w:shd w:val="clear" w:color="auto" w:fill="FFFFFF"/>
        </w:rPr>
        <w:t xml:space="preserve">(адрес, контактные телефоны):  </w:t>
      </w:r>
      <w:r w:rsidRPr="008829DF">
        <w:rPr>
          <w:rFonts w:ascii="Times New Roman" w:hAnsi="Times New Roman"/>
          <w:sz w:val="24"/>
          <w:szCs w:val="24"/>
        </w:rPr>
        <w:t>______________________</w:t>
      </w:r>
    </w:p>
    <w:p w:rsidR="004D4CA7" w:rsidRPr="008829DF" w:rsidRDefault="004D4CA7" w:rsidP="00F028A5">
      <w:pPr>
        <w:shd w:val="clear" w:color="auto" w:fill="FFFFFF"/>
        <w:spacing w:after="0" w:line="240" w:lineRule="auto"/>
        <w:rPr>
          <w:rFonts w:ascii="Times New Roman" w:hAnsi="Times New Roman"/>
          <w:sz w:val="24"/>
          <w:szCs w:val="24"/>
        </w:rPr>
      </w:pPr>
      <w:r w:rsidRPr="008829DF">
        <w:rPr>
          <w:rFonts w:ascii="Times New Roman" w:hAnsi="Times New Roman"/>
          <w:sz w:val="24"/>
          <w:szCs w:val="24"/>
        </w:rPr>
        <w:t>____________________________________________________________________________</w:t>
      </w:r>
    </w:p>
    <w:p w:rsidR="004D4CA7" w:rsidRPr="008829DF" w:rsidRDefault="004D4CA7" w:rsidP="00F028A5">
      <w:pPr>
        <w:shd w:val="clear" w:color="auto" w:fill="FFFFFF"/>
        <w:spacing w:after="0" w:line="240" w:lineRule="auto"/>
        <w:rPr>
          <w:rFonts w:ascii="Times New Roman" w:hAnsi="Times New Roman"/>
          <w:sz w:val="24"/>
          <w:szCs w:val="24"/>
        </w:rPr>
      </w:pPr>
      <w:r w:rsidRPr="008829DF">
        <w:rPr>
          <w:rFonts w:ascii="Times New Roman" w:hAnsi="Times New Roman"/>
          <w:sz w:val="24"/>
          <w:szCs w:val="24"/>
        </w:rPr>
        <w:t xml:space="preserve">Руководитель принимающей организации:  </w:t>
      </w:r>
    </w:p>
    <w:p w:rsidR="004D4CA7" w:rsidRPr="008829DF" w:rsidRDefault="004D4CA7" w:rsidP="00F028A5">
      <w:pPr>
        <w:shd w:val="clear" w:color="auto" w:fill="FFFFFF"/>
        <w:spacing w:after="0" w:line="240" w:lineRule="auto"/>
        <w:rPr>
          <w:rFonts w:ascii="Times New Roman" w:hAnsi="Times New Roman"/>
          <w:sz w:val="28"/>
          <w:szCs w:val="28"/>
        </w:rPr>
      </w:pPr>
      <w:r w:rsidRPr="008829DF">
        <w:rPr>
          <w:rFonts w:ascii="Times New Roman" w:hAnsi="Times New Roman"/>
          <w:sz w:val="24"/>
          <w:szCs w:val="24"/>
        </w:rPr>
        <w:t>______________      _________________________________________</w:t>
      </w:r>
      <w:r w:rsidRPr="008829DF">
        <w:rPr>
          <w:rFonts w:ascii="Times New Roman" w:hAnsi="Times New Roman"/>
          <w:sz w:val="28"/>
          <w:szCs w:val="28"/>
        </w:rPr>
        <w:t xml:space="preserve">_______________ </w:t>
      </w:r>
    </w:p>
    <w:p w:rsidR="004D4CA7" w:rsidRPr="008829DF" w:rsidRDefault="004D4CA7" w:rsidP="00F028A5">
      <w:pPr>
        <w:shd w:val="clear" w:color="auto" w:fill="FFFFFF"/>
        <w:spacing w:after="0" w:line="240" w:lineRule="auto"/>
        <w:ind w:left="567"/>
        <w:rPr>
          <w:rFonts w:ascii="Times New Roman" w:hAnsi="Times New Roman"/>
        </w:rPr>
      </w:pPr>
      <w:r w:rsidRPr="008829DF">
        <w:rPr>
          <w:rFonts w:ascii="Times New Roman" w:hAnsi="Times New Roman"/>
          <w:shd w:val="clear" w:color="auto" w:fill="FFFFFF"/>
        </w:rPr>
        <w:t>подпись                     (должность, Ф.И.О., контактный телефон)</w:t>
      </w:r>
      <w:r w:rsidRPr="008829DF">
        <w:rPr>
          <w:rFonts w:ascii="Times New Roman" w:hAnsi="Times New Roman"/>
        </w:rPr>
        <w:br/>
      </w: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rPr>
          <w:rFonts w:ascii="Times New Roman" w:hAnsi="Times New Roman"/>
        </w:rPr>
      </w:pPr>
    </w:p>
    <w:p w:rsidR="004D4CA7" w:rsidRPr="008829DF" w:rsidRDefault="004D4CA7" w:rsidP="00F028A5">
      <w:pPr>
        <w:shd w:val="clear" w:color="auto" w:fill="FFFFFF"/>
        <w:spacing w:after="0" w:line="240" w:lineRule="auto"/>
        <w:ind w:left="567"/>
        <w:jc w:val="right"/>
        <w:rPr>
          <w:rFonts w:ascii="Times New Roman" w:hAnsi="Times New Roman"/>
          <w:sz w:val="28"/>
          <w:szCs w:val="28"/>
        </w:rPr>
      </w:pPr>
      <w:r w:rsidRPr="008829DF">
        <w:rPr>
          <w:rFonts w:ascii="Times New Roman" w:hAnsi="Times New Roman"/>
          <w:sz w:val="28"/>
          <w:szCs w:val="28"/>
        </w:rPr>
        <w:t>м.п.</w:t>
      </w:r>
    </w:p>
    <w:p w:rsidR="004D4CA7" w:rsidRPr="008829DF" w:rsidRDefault="004D4CA7" w:rsidP="00E652BA">
      <w:pPr>
        <w:spacing w:after="0" w:line="240" w:lineRule="auto"/>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Омск,  20__</w:t>
      </w:r>
    </w:p>
    <w:p w:rsidR="004D4CA7" w:rsidRPr="008829DF" w:rsidRDefault="004D4CA7" w:rsidP="00F028A5">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spacing w:after="0" w:line="240" w:lineRule="auto"/>
        <w:jc w:val="right"/>
        <w:rPr>
          <w:rFonts w:ascii="Times New Roman" w:hAnsi="Times New Roman"/>
          <w:sz w:val="28"/>
          <w:szCs w:val="28"/>
        </w:rPr>
      </w:pPr>
      <w:r w:rsidRPr="008829DF">
        <w:rPr>
          <w:rFonts w:ascii="Times New Roman" w:hAnsi="Times New Roman"/>
          <w:sz w:val="28"/>
          <w:szCs w:val="28"/>
        </w:rPr>
        <w:lastRenderedPageBreak/>
        <w:t>Приложение 2</w:t>
      </w:r>
    </w:p>
    <w:p w:rsidR="00451C5C" w:rsidRPr="001B011E" w:rsidRDefault="00451C5C" w:rsidP="00451C5C">
      <w:pPr>
        <w:spacing w:after="0" w:line="240" w:lineRule="auto"/>
        <w:jc w:val="right"/>
        <w:rPr>
          <w:rFonts w:ascii="Times New Roman" w:hAnsi="Times New Roman"/>
          <w:sz w:val="28"/>
          <w:szCs w:val="28"/>
        </w:rPr>
      </w:pPr>
    </w:p>
    <w:p w:rsidR="00AA56F4" w:rsidRPr="00AA56F4" w:rsidRDefault="00AA56F4" w:rsidP="00AA56F4">
      <w:pPr>
        <w:keepNext/>
        <w:keepLines/>
        <w:shd w:val="clear" w:color="auto" w:fill="FFFFFF"/>
        <w:spacing w:after="245" w:line="259" w:lineRule="atLeast"/>
        <w:jc w:val="center"/>
        <w:outlineLvl w:val="2"/>
        <w:rPr>
          <w:rFonts w:ascii="Times New Roman" w:hAnsi="Times New Roman"/>
          <w:b/>
          <w:bCs/>
          <w:color w:val="000000"/>
          <w:sz w:val="24"/>
          <w:szCs w:val="24"/>
        </w:rPr>
      </w:pPr>
      <w:r w:rsidRPr="00AA56F4">
        <w:rPr>
          <w:rFonts w:ascii="Times New Roman" w:hAnsi="Times New Roman"/>
          <w:b/>
          <w:bCs/>
          <w:color w:val="000000"/>
          <w:sz w:val="24"/>
          <w:szCs w:val="24"/>
        </w:rPr>
        <w:t xml:space="preserve">Договор о практической подготовке </w:t>
      </w:r>
      <w:proofErr w:type="gramStart"/>
      <w:r w:rsidRPr="00AA56F4">
        <w:rPr>
          <w:rFonts w:ascii="Times New Roman" w:hAnsi="Times New Roman"/>
          <w:b/>
          <w:bCs/>
          <w:color w:val="000000"/>
          <w:sz w:val="24"/>
          <w:szCs w:val="24"/>
        </w:rPr>
        <w:t>обучающихся</w:t>
      </w:r>
      <w:proofErr w:type="gramEnd"/>
      <w:r w:rsidRPr="00AA56F4">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г</w:t>
      </w:r>
      <w:proofErr w:type="gramStart"/>
      <w:r w:rsidRPr="00AA56F4">
        <w:rPr>
          <w:rFonts w:ascii="Times New Roman" w:hAnsi="Times New Roman"/>
          <w:color w:val="000000"/>
          <w:sz w:val="24"/>
          <w:szCs w:val="24"/>
        </w:rPr>
        <w:t>.О</w:t>
      </w:r>
      <w:proofErr w:type="gramEnd"/>
      <w:r w:rsidRPr="00AA56F4">
        <w:rPr>
          <w:rFonts w:ascii="Times New Roman" w:hAnsi="Times New Roman"/>
          <w:color w:val="000000"/>
          <w:sz w:val="24"/>
          <w:szCs w:val="24"/>
        </w:rPr>
        <w:t>мск</w:t>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r>
      <w:r w:rsidRPr="00AA56F4">
        <w:rPr>
          <w:rFonts w:ascii="Times New Roman" w:hAnsi="Times New Roman"/>
          <w:color w:val="000000"/>
          <w:sz w:val="24"/>
          <w:szCs w:val="24"/>
        </w:rPr>
        <w:tab/>
        <w:t>"___"_____________20___г.</w:t>
      </w:r>
    </w:p>
    <w:p w:rsidR="00AA56F4" w:rsidRPr="00AA56F4" w:rsidRDefault="00AA56F4" w:rsidP="00AA56F4">
      <w:pPr>
        <w:shd w:val="clear" w:color="auto" w:fill="FFFFFF"/>
        <w:spacing w:after="245" w:line="259" w:lineRule="atLeast"/>
        <w:jc w:val="both"/>
        <w:rPr>
          <w:rFonts w:ascii="Times New Roman" w:hAnsi="Times New Roman"/>
          <w:b/>
          <w:color w:val="000000"/>
          <w:sz w:val="24"/>
          <w:szCs w:val="24"/>
          <w:u w:val="single"/>
        </w:rPr>
      </w:pPr>
      <w:r w:rsidRPr="00AA56F4">
        <w:rPr>
          <w:rFonts w:ascii="Times New Roman" w:hAnsi="Times New Roman"/>
          <w:color w:val="000000"/>
          <w:sz w:val="24"/>
          <w:szCs w:val="24"/>
          <w:u w:val="single"/>
        </w:rPr>
        <w:t>     </w:t>
      </w:r>
      <w:r w:rsidRPr="00AA56F4">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r w:rsidRPr="00AA56F4">
        <w:rPr>
          <w:rFonts w:ascii="Times New Roman" w:hAnsi="Times New Roman"/>
          <w:b/>
          <w:sz w:val="24"/>
          <w:szCs w:val="24"/>
          <w:u w:val="single"/>
        </w:rPr>
        <w:tab/>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 xml:space="preserve">именуемое  в дальнейшем "Организация", в лице  </w:t>
      </w:r>
      <w:r w:rsidRPr="00AA56F4">
        <w:rPr>
          <w:rFonts w:ascii="Times New Roman" w:hAnsi="Times New Roman"/>
          <w:b/>
          <w:color w:val="000000"/>
          <w:sz w:val="24"/>
          <w:szCs w:val="24"/>
          <w:u w:val="single"/>
        </w:rPr>
        <w:t>Ректора</w:t>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color w:val="000000"/>
          <w:sz w:val="24"/>
          <w:szCs w:val="24"/>
        </w:rPr>
        <w:t>,</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 xml:space="preserve">действующего на основании </w:t>
      </w:r>
      <w:r w:rsidRPr="00AA56F4">
        <w:rPr>
          <w:rFonts w:ascii="Times New Roman" w:hAnsi="Times New Roman"/>
          <w:color w:val="000000"/>
          <w:sz w:val="24"/>
          <w:szCs w:val="24"/>
        </w:rPr>
        <w:tab/>
      </w:r>
      <w:r w:rsidRPr="00AA56F4">
        <w:rPr>
          <w:rFonts w:ascii="Times New Roman" w:hAnsi="Times New Roman"/>
          <w:b/>
          <w:color w:val="000000"/>
          <w:sz w:val="24"/>
          <w:szCs w:val="24"/>
          <w:u w:val="single"/>
        </w:rPr>
        <w:tab/>
        <w:t>Устава</w:t>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b/>
          <w:color w:val="000000"/>
          <w:sz w:val="24"/>
          <w:szCs w:val="24"/>
          <w:u w:val="single"/>
        </w:rPr>
        <w:tab/>
      </w:r>
      <w:r w:rsidRPr="00AA56F4">
        <w:rPr>
          <w:rFonts w:ascii="Times New Roman" w:hAnsi="Times New Roman"/>
          <w:color w:val="000000"/>
          <w:sz w:val="24"/>
          <w:szCs w:val="24"/>
        </w:rPr>
        <w:t>,</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с одной стороны, и _____________________________________________________,</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именуем_____ в   дальнейшем    "Профильная   организация",    в      лице</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 xml:space="preserve">______________________________________________, </w:t>
      </w:r>
      <w:proofErr w:type="gramStart"/>
      <w:r w:rsidRPr="00AA56F4">
        <w:rPr>
          <w:rFonts w:ascii="Times New Roman" w:hAnsi="Times New Roman"/>
          <w:color w:val="000000"/>
          <w:sz w:val="24"/>
          <w:szCs w:val="24"/>
        </w:rPr>
        <w:t>действующего</w:t>
      </w:r>
      <w:proofErr w:type="gramEnd"/>
      <w:r w:rsidRPr="00AA56F4">
        <w:rPr>
          <w:rFonts w:ascii="Times New Roman" w:hAnsi="Times New Roman"/>
          <w:color w:val="000000"/>
          <w:sz w:val="24"/>
          <w:szCs w:val="24"/>
        </w:rPr>
        <w:t xml:space="preserve"> на основании</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______________________________________________________, с другой стороны,</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именуемые по отдельности "Сторона",   а вместе   - "Стороны",   заключили</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настоящий Договор о нижеследующем.</w:t>
      </w:r>
    </w:p>
    <w:p w:rsidR="00AA56F4" w:rsidRPr="00AA56F4" w:rsidRDefault="00AA56F4" w:rsidP="00AA56F4">
      <w:pPr>
        <w:keepNext/>
        <w:keepLines/>
        <w:shd w:val="clear" w:color="auto" w:fill="FFFFFF"/>
        <w:spacing w:after="245" w:line="259" w:lineRule="atLeast"/>
        <w:jc w:val="center"/>
        <w:outlineLvl w:val="2"/>
        <w:rPr>
          <w:rFonts w:ascii="Times New Roman" w:hAnsi="Times New Roman"/>
          <w:b/>
          <w:bCs/>
          <w:color w:val="000000"/>
          <w:sz w:val="24"/>
          <w:szCs w:val="24"/>
        </w:rPr>
      </w:pPr>
      <w:r w:rsidRPr="00AA56F4">
        <w:rPr>
          <w:rFonts w:ascii="Times New Roman" w:hAnsi="Times New Roman"/>
          <w:b/>
          <w:bCs/>
          <w:color w:val="000000"/>
          <w:sz w:val="24"/>
          <w:szCs w:val="24"/>
        </w:rPr>
        <w:t>1. Предмет Договора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AA56F4">
        <w:rPr>
          <w:rFonts w:ascii="Times New Roman" w:hAnsi="Times New Roman"/>
          <w:color w:val="000000"/>
          <w:sz w:val="24"/>
          <w:szCs w:val="24"/>
        </w:rPr>
        <w:t>обучающихся</w:t>
      </w:r>
      <w:proofErr w:type="gramEnd"/>
      <w:r w:rsidRPr="00AA56F4">
        <w:rPr>
          <w:rFonts w:ascii="Times New Roman" w:hAnsi="Times New Roman"/>
          <w:color w:val="000000"/>
          <w:sz w:val="24"/>
          <w:szCs w:val="24"/>
        </w:rPr>
        <w:t xml:space="preserve"> (далее - практическая подготовка).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A56F4" w:rsidRPr="00AA56F4" w:rsidRDefault="00AA56F4" w:rsidP="00AA56F4">
      <w:pPr>
        <w:keepNext/>
        <w:keepLines/>
        <w:shd w:val="clear" w:color="auto" w:fill="FFFFFF"/>
        <w:spacing w:after="245" w:line="259" w:lineRule="atLeast"/>
        <w:jc w:val="center"/>
        <w:outlineLvl w:val="2"/>
        <w:rPr>
          <w:rFonts w:ascii="Times New Roman" w:hAnsi="Times New Roman"/>
          <w:b/>
          <w:bCs/>
          <w:color w:val="000000"/>
          <w:sz w:val="24"/>
          <w:szCs w:val="24"/>
        </w:rPr>
      </w:pPr>
      <w:r w:rsidRPr="00AA56F4">
        <w:rPr>
          <w:rFonts w:ascii="Times New Roman" w:hAnsi="Times New Roman"/>
          <w:b/>
          <w:bCs/>
          <w:color w:val="000000"/>
          <w:sz w:val="24"/>
          <w:szCs w:val="24"/>
        </w:rPr>
        <w:t>2. Права и обязанности Сторон</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 Организация обязана: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2.1.2 назначить руководителя по практической подготовке от Организации, который:</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A56F4" w:rsidRPr="00AA56F4" w:rsidRDefault="00AA56F4" w:rsidP="00AA56F4">
      <w:pPr>
        <w:shd w:val="clear" w:color="auto" w:fill="FFFFFF"/>
        <w:spacing w:after="245" w:line="259" w:lineRule="atLeast"/>
        <w:jc w:val="both"/>
        <w:rPr>
          <w:rFonts w:ascii="Times New Roman" w:hAnsi="Times New Roman"/>
          <w:color w:val="000000"/>
          <w:sz w:val="24"/>
          <w:szCs w:val="24"/>
        </w:rPr>
      </w:pPr>
      <w:r w:rsidRPr="00AA56F4">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2.1.3 при смене руководителя по практической подготовке в 2–</w:t>
      </w:r>
      <w:proofErr w:type="spellStart"/>
      <w:r w:rsidRPr="00AA56F4">
        <w:rPr>
          <w:rFonts w:ascii="Times New Roman" w:hAnsi="Times New Roman"/>
          <w:color w:val="000000"/>
          <w:sz w:val="24"/>
          <w:szCs w:val="24"/>
        </w:rPr>
        <w:t>х</w:t>
      </w:r>
      <w:proofErr w:type="spellEnd"/>
      <w:r w:rsidRPr="00AA56F4">
        <w:rPr>
          <w:rFonts w:ascii="Times New Roman" w:hAnsi="Times New Roman"/>
          <w:color w:val="000000"/>
          <w:sz w:val="24"/>
          <w:szCs w:val="24"/>
        </w:rPr>
        <w:t xml:space="preserve"> </w:t>
      </w:r>
      <w:proofErr w:type="spellStart"/>
      <w:r w:rsidRPr="00AA56F4">
        <w:rPr>
          <w:rFonts w:ascii="Times New Roman" w:hAnsi="Times New Roman"/>
          <w:color w:val="000000"/>
          <w:sz w:val="24"/>
          <w:szCs w:val="24"/>
        </w:rPr>
        <w:t>дневный</w:t>
      </w:r>
      <w:proofErr w:type="spellEnd"/>
      <w:r w:rsidRPr="00AA56F4">
        <w:rPr>
          <w:rFonts w:ascii="Times New Roman" w:hAnsi="Times New Roman"/>
          <w:color w:val="000000"/>
          <w:sz w:val="24"/>
          <w:szCs w:val="24"/>
        </w:rPr>
        <w:t xml:space="preserve"> срок сообщить об этом Профильной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2.1.6 _________________(иные обязанности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 Профильная организация обязана: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2.2.3 при смене лица, указанного в </w:t>
      </w:r>
      <w:hyperlink r:id="rId13" w:anchor="20222" w:history="1">
        <w:r w:rsidRPr="00AA56F4">
          <w:rPr>
            <w:rFonts w:ascii="Times New Roman" w:hAnsi="Times New Roman"/>
            <w:color w:val="000000"/>
            <w:sz w:val="24"/>
            <w:szCs w:val="24"/>
            <w:u w:val="single"/>
          </w:rPr>
          <w:t>пункте  2.2.2</w:t>
        </w:r>
      </w:hyperlink>
      <w:r w:rsidRPr="00AA56F4">
        <w:rPr>
          <w:rFonts w:ascii="Times New Roman" w:hAnsi="Times New Roman"/>
          <w:color w:val="000000"/>
          <w:sz w:val="24"/>
          <w:szCs w:val="24"/>
        </w:rPr>
        <w:t xml:space="preserve">, в 2-х </w:t>
      </w:r>
      <w:proofErr w:type="spellStart"/>
      <w:r w:rsidRPr="00AA56F4">
        <w:rPr>
          <w:rFonts w:ascii="Times New Roman" w:hAnsi="Times New Roman"/>
          <w:color w:val="000000"/>
          <w:sz w:val="24"/>
          <w:szCs w:val="24"/>
        </w:rPr>
        <w:t>дневный</w:t>
      </w:r>
      <w:proofErr w:type="spellEnd"/>
      <w:r w:rsidRPr="00AA56F4">
        <w:rPr>
          <w:rFonts w:ascii="Times New Roman" w:hAnsi="Times New Roman"/>
          <w:color w:val="000000"/>
          <w:sz w:val="24"/>
          <w:szCs w:val="24"/>
        </w:rPr>
        <w:t xml:space="preserve"> срок сообщить об этом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2.2.6 ознакомить </w:t>
      </w:r>
      <w:proofErr w:type="gramStart"/>
      <w:r w:rsidRPr="00AA56F4">
        <w:rPr>
          <w:rFonts w:ascii="Times New Roman" w:hAnsi="Times New Roman"/>
          <w:color w:val="000000"/>
          <w:sz w:val="24"/>
          <w:szCs w:val="24"/>
        </w:rPr>
        <w:t>обучающихся</w:t>
      </w:r>
      <w:proofErr w:type="gramEnd"/>
      <w:r w:rsidRPr="00AA56F4">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AA56F4" w:rsidRPr="00AA56F4" w:rsidRDefault="00AA56F4" w:rsidP="00AA56F4">
      <w:pPr>
        <w:shd w:val="clear" w:color="auto" w:fill="FFFFFF"/>
        <w:spacing w:after="0" w:line="240" w:lineRule="auto"/>
        <w:jc w:val="both"/>
        <w:rPr>
          <w:rFonts w:ascii="Times New Roman" w:hAnsi="Times New Roman"/>
          <w:color w:val="000000"/>
          <w:sz w:val="24"/>
          <w:szCs w:val="24"/>
        </w:rPr>
      </w:pPr>
      <w:r w:rsidRPr="00AA56F4">
        <w:rPr>
          <w:rFonts w:ascii="Times New Roman" w:hAnsi="Times New Roman"/>
          <w:color w:val="000000"/>
          <w:sz w:val="24"/>
          <w:szCs w:val="24"/>
        </w:rPr>
        <w:t>_______________________________________________________________________;</w:t>
      </w:r>
    </w:p>
    <w:p w:rsidR="00AA56F4" w:rsidRPr="00AA56F4" w:rsidRDefault="00AA56F4" w:rsidP="00AA56F4">
      <w:pPr>
        <w:shd w:val="clear" w:color="auto" w:fill="FFFFFF"/>
        <w:spacing w:after="0" w:line="240" w:lineRule="auto"/>
        <w:jc w:val="center"/>
        <w:rPr>
          <w:rFonts w:ascii="Times New Roman" w:hAnsi="Times New Roman"/>
          <w:color w:val="000000"/>
          <w:sz w:val="24"/>
          <w:szCs w:val="24"/>
        </w:rPr>
      </w:pPr>
      <w:r w:rsidRPr="00AA56F4">
        <w:rPr>
          <w:rFonts w:ascii="Times New Roman" w:hAnsi="Times New Roman"/>
          <w:color w:val="000000"/>
          <w:sz w:val="24"/>
          <w:szCs w:val="24"/>
        </w:rPr>
        <w:lastRenderedPageBreak/>
        <w:t>(указываются иные локальные нормативные акты Профильной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AA56F4">
        <w:rPr>
          <w:rFonts w:ascii="Times New Roman" w:hAnsi="Times New Roman"/>
          <w:color w:val="000000"/>
          <w:sz w:val="24"/>
          <w:szCs w:val="24"/>
        </w:rPr>
        <w:t>обучающимися</w:t>
      </w:r>
      <w:proofErr w:type="gramEnd"/>
      <w:r w:rsidRPr="00AA56F4">
        <w:rPr>
          <w:rFonts w:ascii="Times New Roman" w:hAnsi="Times New Roman"/>
          <w:color w:val="000000"/>
          <w:sz w:val="24"/>
          <w:szCs w:val="24"/>
        </w:rPr>
        <w:t xml:space="preserve"> правил техники безопасности;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2.2.9 обо всех случаях нарушения </w:t>
      </w:r>
      <w:proofErr w:type="gramStart"/>
      <w:r w:rsidRPr="00AA56F4">
        <w:rPr>
          <w:rFonts w:ascii="Times New Roman" w:hAnsi="Times New Roman"/>
          <w:color w:val="000000"/>
          <w:sz w:val="24"/>
          <w:szCs w:val="24"/>
        </w:rPr>
        <w:t>обучающимися</w:t>
      </w:r>
      <w:proofErr w:type="gramEnd"/>
      <w:r w:rsidRPr="00AA56F4">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2.2.10 _____________(иные обязанности Профильной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2.3. Организация имеет право:</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2.3.1 осуществлять контроль </w:t>
      </w:r>
      <w:proofErr w:type="gramStart"/>
      <w:r w:rsidRPr="00AA56F4">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AA56F4">
        <w:rPr>
          <w:rFonts w:ascii="Times New Roman" w:hAnsi="Times New Roman"/>
          <w:color w:val="000000"/>
          <w:sz w:val="24"/>
          <w:szCs w:val="24"/>
        </w:rPr>
        <w:t xml:space="preserve"> в форме практической подготовки требованиям настоящего Договора;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proofErr w:type="gramStart"/>
      <w:r w:rsidRPr="00AA56F4">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2.3.3 __________________(иные права Организации).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2.4. Профильная организация имеет право:</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proofErr w:type="gramStart"/>
      <w:r w:rsidRPr="00AA56F4">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 xml:space="preserve">2.4.2 в случае установления факта нарушения </w:t>
      </w:r>
      <w:proofErr w:type="gramStart"/>
      <w:r w:rsidRPr="00AA56F4">
        <w:rPr>
          <w:rFonts w:ascii="Times New Roman" w:hAnsi="Times New Roman"/>
          <w:color w:val="000000"/>
          <w:sz w:val="24"/>
          <w:szCs w:val="24"/>
        </w:rPr>
        <w:t>обучающимися</w:t>
      </w:r>
      <w:proofErr w:type="gramEnd"/>
      <w:r w:rsidRPr="00AA56F4">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2.4.3 ___________(иные права Профильной организации).</w:t>
      </w:r>
    </w:p>
    <w:p w:rsidR="00AA56F4" w:rsidRPr="00AA56F4" w:rsidRDefault="00AA56F4" w:rsidP="00AA56F4">
      <w:pPr>
        <w:keepNext/>
        <w:keepLines/>
        <w:shd w:val="clear" w:color="auto" w:fill="FFFFFF"/>
        <w:spacing w:after="245" w:line="259" w:lineRule="atLeast"/>
        <w:jc w:val="center"/>
        <w:outlineLvl w:val="2"/>
        <w:rPr>
          <w:rFonts w:ascii="Times New Roman" w:hAnsi="Times New Roman"/>
          <w:b/>
          <w:bCs/>
          <w:color w:val="000000"/>
          <w:sz w:val="24"/>
          <w:szCs w:val="24"/>
        </w:rPr>
      </w:pPr>
      <w:r w:rsidRPr="00AA56F4">
        <w:rPr>
          <w:rFonts w:ascii="Times New Roman" w:hAnsi="Times New Roman"/>
          <w:b/>
          <w:bCs/>
          <w:color w:val="000000"/>
          <w:sz w:val="24"/>
          <w:szCs w:val="24"/>
        </w:rPr>
        <w:t>3. Срок действия договора</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A56F4" w:rsidRPr="00AA56F4" w:rsidRDefault="00AA56F4" w:rsidP="00AA56F4">
      <w:pPr>
        <w:keepNext/>
        <w:keepLines/>
        <w:shd w:val="clear" w:color="auto" w:fill="FFFFFF"/>
        <w:spacing w:after="245" w:line="259" w:lineRule="atLeast"/>
        <w:jc w:val="center"/>
        <w:outlineLvl w:val="2"/>
        <w:rPr>
          <w:rFonts w:ascii="Times New Roman" w:hAnsi="Times New Roman"/>
          <w:b/>
          <w:bCs/>
          <w:color w:val="000000"/>
          <w:sz w:val="24"/>
          <w:szCs w:val="24"/>
        </w:rPr>
      </w:pPr>
      <w:r w:rsidRPr="00AA56F4">
        <w:rPr>
          <w:rFonts w:ascii="Times New Roman" w:hAnsi="Times New Roman"/>
          <w:b/>
          <w:bCs/>
          <w:color w:val="000000"/>
          <w:sz w:val="24"/>
          <w:szCs w:val="24"/>
        </w:rPr>
        <w:t>4. Заключительные положения</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A56F4" w:rsidRPr="00AA56F4" w:rsidRDefault="00AA56F4" w:rsidP="00AA56F4">
      <w:pPr>
        <w:shd w:val="clear" w:color="auto" w:fill="FFFFFF"/>
        <w:spacing w:after="245" w:line="259" w:lineRule="atLeast"/>
        <w:ind w:firstLine="708"/>
        <w:jc w:val="both"/>
        <w:rPr>
          <w:rFonts w:ascii="Times New Roman" w:hAnsi="Times New Roman"/>
          <w:color w:val="000000"/>
          <w:sz w:val="24"/>
          <w:szCs w:val="24"/>
        </w:rPr>
      </w:pPr>
      <w:r w:rsidRPr="00AA56F4">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A56F4" w:rsidRPr="00AA56F4" w:rsidRDefault="00AA56F4" w:rsidP="00AA56F4">
      <w:pPr>
        <w:shd w:val="clear" w:color="auto" w:fill="FFFFFF"/>
        <w:spacing w:after="245" w:line="259" w:lineRule="atLeast"/>
        <w:ind w:firstLine="360"/>
        <w:jc w:val="both"/>
        <w:rPr>
          <w:rFonts w:ascii="Times New Roman" w:hAnsi="Times New Roman"/>
          <w:color w:val="000000"/>
          <w:sz w:val="24"/>
          <w:szCs w:val="24"/>
        </w:rPr>
      </w:pPr>
      <w:r w:rsidRPr="00AA56F4">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AA56F4" w:rsidRPr="00AA56F4" w:rsidRDefault="00AA56F4" w:rsidP="00AA56F4">
      <w:pPr>
        <w:spacing w:after="0" w:line="240" w:lineRule="auto"/>
        <w:jc w:val="both"/>
        <w:rPr>
          <w:rFonts w:ascii="Times New Roman" w:hAnsi="Times New Roman"/>
          <w:sz w:val="24"/>
          <w:szCs w:val="24"/>
        </w:rPr>
      </w:pPr>
    </w:p>
    <w:p w:rsidR="00AA56F4" w:rsidRPr="00AA56F4" w:rsidRDefault="00AA56F4" w:rsidP="00AA56F4">
      <w:pPr>
        <w:spacing w:after="0" w:line="240" w:lineRule="auto"/>
        <w:jc w:val="both"/>
        <w:rPr>
          <w:rFonts w:ascii="Times New Roman" w:hAnsi="Times New Roman"/>
          <w:sz w:val="24"/>
          <w:szCs w:val="24"/>
        </w:rPr>
      </w:pPr>
    </w:p>
    <w:p w:rsidR="00AA56F4" w:rsidRPr="00AA56F4" w:rsidRDefault="00AA56F4" w:rsidP="00AA56F4">
      <w:pPr>
        <w:spacing w:after="0" w:line="240" w:lineRule="auto"/>
        <w:jc w:val="both"/>
        <w:rPr>
          <w:rFonts w:ascii="Times New Roman" w:hAnsi="Times New Roman"/>
          <w:sz w:val="24"/>
          <w:szCs w:val="24"/>
        </w:rPr>
      </w:pPr>
    </w:p>
    <w:p w:rsidR="00AA56F4" w:rsidRPr="00AA56F4" w:rsidRDefault="00AA56F4" w:rsidP="00AA56F4">
      <w:pPr>
        <w:spacing w:after="0" w:line="240" w:lineRule="auto"/>
        <w:jc w:val="both"/>
        <w:rPr>
          <w:rFonts w:ascii="Times New Roman" w:hAnsi="Times New Roman"/>
          <w:sz w:val="24"/>
          <w:szCs w:val="24"/>
        </w:rPr>
      </w:pPr>
    </w:p>
    <w:p w:rsidR="00AA56F4" w:rsidRPr="00AA56F4" w:rsidRDefault="00AA56F4" w:rsidP="00AA56F4">
      <w:pPr>
        <w:numPr>
          <w:ilvl w:val="0"/>
          <w:numId w:val="47"/>
        </w:numPr>
        <w:tabs>
          <w:tab w:val="left" w:pos="2195"/>
        </w:tabs>
        <w:spacing w:after="0" w:line="240" w:lineRule="auto"/>
        <w:contextualSpacing/>
        <w:jc w:val="center"/>
        <w:rPr>
          <w:rFonts w:ascii="Times New Roman" w:hAnsi="Times New Roman"/>
          <w:sz w:val="24"/>
          <w:szCs w:val="24"/>
        </w:rPr>
      </w:pPr>
      <w:r w:rsidRPr="00AA56F4">
        <w:rPr>
          <w:rFonts w:ascii="Times New Roman" w:hAnsi="Times New Roman"/>
          <w:b/>
          <w:bCs/>
          <w:w w:val="105"/>
          <w:sz w:val="24"/>
          <w:szCs w:val="24"/>
        </w:rPr>
        <w:t>Адреса, реквизиты и подписи Сторон</w:t>
      </w:r>
    </w:p>
    <w:p w:rsidR="00AA56F4" w:rsidRPr="00AA56F4" w:rsidRDefault="00AA56F4" w:rsidP="00AA56F4">
      <w:pPr>
        <w:tabs>
          <w:tab w:val="left" w:pos="2195"/>
        </w:tabs>
        <w:spacing w:after="0" w:line="240" w:lineRule="auto"/>
        <w:ind w:left="3402"/>
        <w:contextualSpacing/>
        <w:rPr>
          <w:rFonts w:ascii="Times New Roman" w:hAnsi="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AA56F4" w:rsidRPr="00AA56F4" w:rsidTr="003B5740">
        <w:tc>
          <w:tcPr>
            <w:tcW w:w="5153" w:type="dxa"/>
            <w:tcBorders>
              <w:top w:val="single" w:sz="4" w:space="0" w:color="auto"/>
              <w:left w:val="single" w:sz="4" w:space="0" w:color="auto"/>
              <w:bottom w:val="nil"/>
              <w:right w:val="single" w:sz="4" w:space="0" w:color="auto"/>
            </w:tcBorders>
          </w:tcPr>
          <w:p w:rsidR="00AA56F4" w:rsidRPr="00AA56F4" w:rsidRDefault="00AA56F4" w:rsidP="00AA56F4">
            <w:pPr>
              <w:tabs>
                <w:tab w:val="left" w:pos="2195"/>
              </w:tabs>
              <w:spacing w:after="0" w:line="240" w:lineRule="auto"/>
              <w:rPr>
                <w:rFonts w:ascii="Times New Roman" w:hAnsi="Times New Roman"/>
                <w:b/>
                <w:sz w:val="24"/>
                <w:szCs w:val="24"/>
              </w:rPr>
            </w:pPr>
            <w:proofErr w:type="spellStart"/>
            <w:r w:rsidRPr="00AA56F4">
              <w:rPr>
                <w:rFonts w:ascii="Times New Roman" w:hAnsi="Times New Roman"/>
                <w:b/>
                <w:bCs/>
                <w:w w:val="105"/>
                <w:sz w:val="24"/>
                <w:szCs w:val="24"/>
              </w:rPr>
              <w:t>Профильнаяорганизация</w:t>
            </w:r>
            <w:proofErr w:type="spellEnd"/>
            <w:r w:rsidRPr="00AA56F4">
              <w:rPr>
                <w:rFonts w:ascii="Times New Roman" w:hAnsi="Times New Roman"/>
                <w:b/>
                <w:bCs/>
                <w:w w:val="105"/>
                <w:sz w:val="24"/>
                <w:szCs w:val="24"/>
              </w:rPr>
              <w:t>:</w:t>
            </w:r>
          </w:p>
          <w:p w:rsidR="00AA56F4" w:rsidRPr="00AA56F4" w:rsidRDefault="00AA56F4" w:rsidP="00AA56F4">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AA56F4" w:rsidRPr="00AA56F4" w:rsidRDefault="00AA56F4" w:rsidP="00AA56F4">
            <w:pPr>
              <w:tabs>
                <w:tab w:val="left" w:pos="2195"/>
              </w:tabs>
              <w:spacing w:after="0" w:line="240" w:lineRule="auto"/>
              <w:rPr>
                <w:rFonts w:ascii="Times New Roman" w:hAnsi="Times New Roman"/>
                <w:b/>
                <w:sz w:val="24"/>
                <w:szCs w:val="24"/>
              </w:rPr>
            </w:pPr>
            <w:r w:rsidRPr="00AA56F4">
              <w:rPr>
                <w:rFonts w:ascii="Times New Roman" w:hAnsi="Times New Roman"/>
                <w:b/>
                <w:bCs/>
                <w:spacing w:val="-1"/>
                <w:sz w:val="24"/>
                <w:szCs w:val="24"/>
              </w:rPr>
              <w:t>Организация:</w:t>
            </w:r>
          </w:p>
        </w:tc>
      </w:tr>
      <w:tr w:rsidR="00AA56F4" w:rsidRPr="00AA56F4" w:rsidTr="003B5740">
        <w:tc>
          <w:tcPr>
            <w:tcW w:w="5153" w:type="dxa"/>
            <w:tcBorders>
              <w:top w:val="nil"/>
              <w:left w:val="single" w:sz="4" w:space="0" w:color="auto"/>
              <w:bottom w:val="nil"/>
              <w:right w:val="single" w:sz="4" w:space="0" w:color="auto"/>
            </w:tcBorders>
          </w:tcPr>
          <w:p w:rsidR="00AA56F4" w:rsidRPr="00AA56F4" w:rsidRDefault="00AA56F4" w:rsidP="00AA56F4">
            <w:pPr>
              <w:tabs>
                <w:tab w:val="left" w:pos="2195"/>
              </w:tabs>
              <w:spacing w:after="0" w:line="240" w:lineRule="auto"/>
              <w:rPr>
                <w:rFonts w:ascii="Times New Roman" w:hAnsi="Times New Roman"/>
                <w:bCs/>
                <w:w w:val="105"/>
                <w:sz w:val="24"/>
                <w:szCs w:val="24"/>
              </w:rPr>
            </w:pP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__________________________________________</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(полное наименование)</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w w:val="115"/>
                <w:sz w:val="24"/>
                <w:szCs w:val="24"/>
              </w:rPr>
              <w:t>Адрес:________________________________</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_________________________________________</w:t>
            </w:r>
          </w:p>
          <w:p w:rsidR="00AA56F4" w:rsidRPr="00AA56F4" w:rsidRDefault="00AA56F4" w:rsidP="00AA56F4">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A56F4" w:rsidRPr="00AA56F4" w:rsidRDefault="00AA56F4" w:rsidP="00AA56F4">
            <w:pPr>
              <w:tabs>
                <w:tab w:val="left" w:pos="2195"/>
              </w:tabs>
              <w:spacing w:after="0" w:line="240" w:lineRule="auto"/>
              <w:jc w:val="both"/>
              <w:rPr>
                <w:rFonts w:ascii="Times New Roman" w:hAnsi="Times New Roman"/>
                <w:bCs/>
                <w:w w:val="105"/>
                <w:sz w:val="24"/>
                <w:szCs w:val="24"/>
                <w:u w:val="single"/>
              </w:rPr>
            </w:pPr>
            <w:r w:rsidRPr="00AA56F4">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AA56F4">
              <w:rPr>
                <w:rFonts w:ascii="Times New Roman" w:hAnsi="Times New Roman"/>
                <w:sz w:val="24"/>
                <w:szCs w:val="24"/>
                <w:u w:val="single"/>
              </w:rPr>
              <w:t>»_____________________</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(полное наименование)</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w w:val="115"/>
                <w:sz w:val="24"/>
                <w:szCs w:val="24"/>
              </w:rPr>
              <w:t>Адрес</w:t>
            </w:r>
            <w:r w:rsidRPr="00AA56F4">
              <w:rPr>
                <w:rFonts w:ascii="Times New Roman" w:hAnsi="Times New Roman"/>
                <w:w w:val="115"/>
                <w:sz w:val="24"/>
                <w:szCs w:val="24"/>
                <w:u w:val="single"/>
              </w:rPr>
              <w:t>:644105, г</w:t>
            </w:r>
            <w:proofErr w:type="gramStart"/>
            <w:r w:rsidRPr="00AA56F4">
              <w:rPr>
                <w:rFonts w:ascii="Times New Roman" w:hAnsi="Times New Roman"/>
                <w:w w:val="115"/>
                <w:sz w:val="24"/>
                <w:szCs w:val="24"/>
                <w:u w:val="single"/>
              </w:rPr>
              <w:t>.О</w:t>
            </w:r>
            <w:proofErr w:type="gramEnd"/>
            <w:r w:rsidRPr="00AA56F4">
              <w:rPr>
                <w:rFonts w:ascii="Times New Roman" w:hAnsi="Times New Roman"/>
                <w:w w:val="115"/>
                <w:sz w:val="24"/>
                <w:szCs w:val="24"/>
                <w:u w:val="single"/>
              </w:rPr>
              <w:t>мск, ул. 4 Челюскинцев,2А</w:t>
            </w: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__________________________________________</w:t>
            </w:r>
          </w:p>
          <w:p w:rsidR="00AA56F4" w:rsidRPr="00AA56F4" w:rsidRDefault="00AA56F4" w:rsidP="00AA56F4">
            <w:pPr>
              <w:tabs>
                <w:tab w:val="left" w:pos="2195"/>
              </w:tabs>
              <w:spacing w:after="0" w:line="240" w:lineRule="auto"/>
              <w:rPr>
                <w:rFonts w:ascii="Times New Roman" w:hAnsi="Times New Roman"/>
                <w:bCs/>
                <w:spacing w:val="-1"/>
                <w:sz w:val="24"/>
                <w:szCs w:val="24"/>
              </w:rPr>
            </w:pPr>
          </w:p>
          <w:p w:rsidR="00AA56F4" w:rsidRPr="00AA56F4" w:rsidRDefault="00AA56F4" w:rsidP="00AA56F4">
            <w:pPr>
              <w:tabs>
                <w:tab w:val="left" w:pos="2195"/>
              </w:tabs>
              <w:spacing w:after="0" w:line="240" w:lineRule="auto"/>
              <w:rPr>
                <w:rFonts w:ascii="Times New Roman" w:hAnsi="Times New Roman"/>
                <w:b/>
                <w:bCs/>
                <w:i/>
                <w:spacing w:val="-1"/>
                <w:sz w:val="24"/>
                <w:szCs w:val="24"/>
                <w:u w:val="single"/>
              </w:rPr>
            </w:pPr>
            <w:r w:rsidRPr="00AA56F4">
              <w:rPr>
                <w:rFonts w:ascii="Times New Roman" w:hAnsi="Times New Roman"/>
                <w:b/>
                <w:bCs/>
                <w:i/>
                <w:spacing w:val="-1"/>
                <w:sz w:val="24"/>
                <w:szCs w:val="24"/>
                <w:u w:val="single"/>
              </w:rPr>
              <w:t>Ректор                                      А.Э.Еремеев</w:t>
            </w:r>
          </w:p>
        </w:tc>
      </w:tr>
      <w:tr w:rsidR="00AA56F4" w:rsidRPr="00AA56F4" w:rsidTr="003B5740">
        <w:tc>
          <w:tcPr>
            <w:tcW w:w="5153" w:type="dxa"/>
            <w:tcBorders>
              <w:top w:val="nil"/>
              <w:left w:val="single" w:sz="4" w:space="0" w:color="auto"/>
              <w:bottom w:val="nil"/>
              <w:right w:val="single" w:sz="4" w:space="0" w:color="auto"/>
            </w:tcBorders>
          </w:tcPr>
          <w:p w:rsidR="00AA56F4" w:rsidRPr="00AA56F4" w:rsidRDefault="00AA56F4" w:rsidP="00AA56F4">
            <w:pPr>
              <w:tabs>
                <w:tab w:val="left" w:pos="2195"/>
              </w:tabs>
              <w:spacing w:after="0" w:line="240" w:lineRule="auto"/>
              <w:jc w:val="both"/>
              <w:rPr>
                <w:rFonts w:ascii="Times New Roman" w:hAnsi="Times New Roman"/>
                <w:bCs/>
                <w:w w:val="105"/>
                <w:sz w:val="24"/>
                <w:szCs w:val="24"/>
              </w:rPr>
            </w:pPr>
            <w:proofErr w:type="gramStart"/>
            <w:r w:rsidRPr="00AA56F4">
              <w:rPr>
                <w:rFonts w:ascii="Times New Roman" w:hAnsi="Times New Roman"/>
                <w:bCs/>
                <w:w w:val="105"/>
                <w:sz w:val="24"/>
                <w:szCs w:val="24"/>
              </w:rPr>
              <w:t>(наименование должности, фамилия, имя, отчество (при наличии)</w:t>
            </w:r>
            <w:proofErr w:type="gramEnd"/>
          </w:p>
          <w:p w:rsidR="00AA56F4" w:rsidRPr="00AA56F4" w:rsidRDefault="00AA56F4" w:rsidP="00AA56F4">
            <w:pPr>
              <w:tabs>
                <w:tab w:val="left" w:pos="2195"/>
              </w:tabs>
              <w:spacing w:after="0" w:line="240" w:lineRule="auto"/>
              <w:jc w:val="both"/>
              <w:rPr>
                <w:rFonts w:ascii="Times New Roman" w:hAnsi="Times New Roman"/>
                <w:bCs/>
                <w:w w:val="105"/>
                <w:sz w:val="24"/>
                <w:szCs w:val="24"/>
              </w:rPr>
            </w:pPr>
          </w:p>
          <w:p w:rsidR="00AA56F4" w:rsidRPr="00AA56F4" w:rsidRDefault="00AA56F4" w:rsidP="00AA56F4">
            <w:pPr>
              <w:tabs>
                <w:tab w:val="left" w:pos="2195"/>
              </w:tabs>
              <w:spacing w:after="0" w:line="240" w:lineRule="auto"/>
              <w:jc w:val="both"/>
              <w:rPr>
                <w:rFonts w:ascii="Times New Roman" w:hAnsi="Times New Roman"/>
                <w:bCs/>
                <w:w w:val="105"/>
                <w:sz w:val="24"/>
                <w:szCs w:val="24"/>
              </w:rPr>
            </w:pPr>
          </w:p>
          <w:p w:rsidR="00AA56F4" w:rsidRPr="00AA56F4" w:rsidRDefault="00AA56F4" w:rsidP="00AA56F4">
            <w:pPr>
              <w:tabs>
                <w:tab w:val="left" w:pos="2195"/>
              </w:tabs>
              <w:spacing w:after="0" w:line="240" w:lineRule="auto"/>
              <w:jc w:val="both"/>
              <w:rPr>
                <w:rFonts w:ascii="Times New Roman" w:hAnsi="Times New Roman"/>
                <w:bCs/>
                <w:w w:val="105"/>
                <w:sz w:val="24"/>
                <w:szCs w:val="24"/>
              </w:rPr>
            </w:pPr>
            <w:r w:rsidRPr="00AA56F4">
              <w:rPr>
                <w:rFonts w:ascii="Times New Roman" w:hAnsi="Times New Roman"/>
                <w:bCs/>
                <w:w w:val="105"/>
                <w:sz w:val="24"/>
                <w:szCs w:val="24"/>
              </w:rPr>
              <w:t>М.П. (при наличии)</w:t>
            </w:r>
          </w:p>
          <w:p w:rsidR="00AA56F4" w:rsidRPr="00AA56F4" w:rsidRDefault="00AA56F4" w:rsidP="00AA56F4">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A56F4" w:rsidRPr="00AA56F4" w:rsidRDefault="00AA56F4" w:rsidP="00AA56F4">
            <w:pPr>
              <w:tabs>
                <w:tab w:val="left" w:pos="2195"/>
              </w:tabs>
              <w:spacing w:after="0" w:line="240" w:lineRule="auto"/>
              <w:rPr>
                <w:rFonts w:ascii="Times New Roman" w:hAnsi="Times New Roman"/>
                <w:bCs/>
                <w:w w:val="105"/>
                <w:sz w:val="24"/>
                <w:szCs w:val="24"/>
              </w:rPr>
            </w:pPr>
            <w:proofErr w:type="gramStart"/>
            <w:r w:rsidRPr="00AA56F4">
              <w:rPr>
                <w:rFonts w:ascii="Times New Roman" w:hAnsi="Times New Roman"/>
                <w:bCs/>
                <w:w w:val="105"/>
                <w:sz w:val="24"/>
                <w:szCs w:val="24"/>
              </w:rPr>
              <w:t>(наименование должности, фамилия, имя, отчество (при наличии)</w:t>
            </w:r>
            <w:proofErr w:type="gramEnd"/>
          </w:p>
          <w:p w:rsidR="00AA56F4" w:rsidRPr="00AA56F4" w:rsidRDefault="00AA56F4" w:rsidP="00AA56F4">
            <w:pPr>
              <w:tabs>
                <w:tab w:val="left" w:pos="2195"/>
              </w:tabs>
              <w:spacing w:after="0" w:line="240" w:lineRule="auto"/>
              <w:rPr>
                <w:rFonts w:ascii="Times New Roman" w:hAnsi="Times New Roman"/>
                <w:bCs/>
                <w:w w:val="105"/>
                <w:sz w:val="24"/>
                <w:szCs w:val="24"/>
              </w:rPr>
            </w:pPr>
          </w:p>
          <w:p w:rsidR="00AA56F4" w:rsidRPr="00AA56F4" w:rsidRDefault="00AA56F4" w:rsidP="00AA56F4">
            <w:pPr>
              <w:tabs>
                <w:tab w:val="left" w:pos="2195"/>
              </w:tabs>
              <w:spacing w:after="0" w:line="240" w:lineRule="auto"/>
              <w:rPr>
                <w:rFonts w:ascii="Times New Roman" w:hAnsi="Times New Roman"/>
                <w:bCs/>
                <w:w w:val="105"/>
                <w:sz w:val="24"/>
                <w:szCs w:val="24"/>
              </w:rPr>
            </w:pPr>
          </w:p>
          <w:p w:rsidR="00AA56F4" w:rsidRPr="00AA56F4" w:rsidRDefault="00AA56F4" w:rsidP="00AA56F4">
            <w:pPr>
              <w:tabs>
                <w:tab w:val="left" w:pos="2195"/>
              </w:tabs>
              <w:spacing w:after="0" w:line="240" w:lineRule="auto"/>
              <w:rPr>
                <w:rFonts w:ascii="Times New Roman" w:hAnsi="Times New Roman"/>
                <w:bCs/>
                <w:w w:val="105"/>
                <w:sz w:val="24"/>
                <w:szCs w:val="24"/>
              </w:rPr>
            </w:pPr>
            <w:r w:rsidRPr="00AA56F4">
              <w:rPr>
                <w:rFonts w:ascii="Times New Roman" w:hAnsi="Times New Roman"/>
                <w:bCs/>
                <w:w w:val="105"/>
                <w:sz w:val="24"/>
                <w:szCs w:val="24"/>
              </w:rPr>
              <w:t>М.П. (при наличии)</w:t>
            </w:r>
          </w:p>
          <w:p w:rsidR="00AA56F4" w:rsidRPr="00AA56F4" w:rsidRDefault="00AA56F4" w:rsidP="00AA56F4">
            <w:pPr>
              <w:tabs>
                <w:tab w:val="left" w:pos="2195"/>
              </w:tabs>
              <w:spacing w:after="0" w:line="240" w:lineRule="auto"/>
              <w:rPr>
                <w:rFonts w:ascii="Times New Roman" w:hAnsi="Times New Roman"/>
                <w:bCs/>
                <w:w w:val="105"/>
                <w:sz w:val="24"/>
                <w:szCs w:val="24"/>
              </w:rPr>
            </w:pPr>
          </w:p>
        </w:tc>
      </w:tr>
      <w:tr w:rsidR="00AA56F4" w:rsidRPr="00AA56F4" w:rsidTr="003B5740">
        <w:tc>
          <w:tcPr>
            <w:tcW w:w="5153" w:type="dxa"/>
            <w:tcBorders>
              <w:top w:val="nil"/>
              <w:left w:val="single" w:sz="4" w:space="0" w:color="auto"/>
              <w:bottom w:val="single" w:sz="4" w:space="0" w:color="auto"/>
            </w:tcBorders>
          </w:tcPr>
          <w:p w:rsidR="00AA56F4" w:rsidRPr="00AA56F4" w:rsidRDefault="00AA56F4" w:rsidP="00AA56F4">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AA56F4" w:rsidRPr="00AA56F4" w:rsidRDefault="00AA56F4" w:rsidP="00AA56F4">
            <w:pPr>
              <w:tabs>
                <w:tab w:val="left" w:pos="2195"/>
              </w:tabs>
              <w:spacing w:after="0" w:line="240" w:lineRule="auto"/>
              <w:rPr>
                <w:rFonts w:ascii="Times New Roman" w:hAnsi="Times New Roman"/>
                <w:bCs/>
                <w:w w:val="105"/>
                <w:sz w:val="24"/>
                <w:szCs w:val="24"/>
              </w:rPr>
            </w:pPr>
          </w:p>
        </w:tc>
      </w:tr>
    </w:tbl>
    <w:p w:rsidR="00AA56F4" w:rsidRPr="00AA56F4" w:rsidRDefault="00AA56F4" w:rsidP="00AA56F4">
      <w:pPr>
        <w:pBdr>
          <w:between w:val="single" w:sz="4" w:space="1" w:color="auto"/>
        </w:pBdr>
        <w:tabs>
          <w:tab w:val="left" w:pos="2195"/>
        </w:tabs>
        <w:spacing w:after="0" w:line="240" w:lineRule="auto"/>
        <w:rPr>
          <w:rFonts w:ascii="Times New Roman" w:hAnsi="Times New Roman"/>
          <w:sz w:val="24"/>
          <w:szCs w:val="24"/>
        </w:rPr>
      </w:pPr>
    </w:p>
    <w:p w:rsidR="00AA56F4" w:rsidRPr="00AA56F4" w:rsidRDefault="00AA56F4" w:rsidP="00AA56F4">
      <w:pPr>
        <w:spacing w:after="0" w:line="360" w:lineRule="auto"/>
        <w:jc w:val="center"/>
        <w:rPr>
          <w:rFonts w:eastAsia="Calibri"/>
          <w:lang w:eastAsia="en-US"/>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A56F4" w:rsidRDefault="00AA56F4" w:rsidP="00AE7AEE">
      <w:pPr>
        <w:widowControl w:val="0"/>
        <w:autoSpaceDE w:val="0"/>
        <w:autoSpaceDN w:val="0"/>
        <w:adjustRightInd w:val="0"/>
        <w:spacing w:after="0" w:line="240" w:lineRule="auto"/>
        <w:jc w:val="right"/>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lastRenderedPageBreak/>
        <w:t>Приложение 1</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 xml:space="preserve">к договору о </w:t>
      </w:r>
      <w:proofErr w:type="gramStart"/>
      <w:r w:rsidRPr="008829DF">
        <w:rPr>
          <w:rFonts w:ascii="Times New Roman" w:hAnsi="Times New Roman"/>
          <w:sz w:val="24"/>
          <w:szCs w:val="24"/>
        </w:rPr>
        <w:t>практической</w:t>
      </w:r>
      <w:proofErr w:type="gramEnd"/>
      <w:r w:rsidRPr="008829DF">
        <w:rPr>
          <w:rFonts w:ascii="Times New Roman" w:hAnsi="Times New Roman"/>
          <w:sz w:val="24"/>
          <w:szCs w:val="24"/>
        </w:rPr>
        <w:t xml:space="preserve"> </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 xml:space="preserve">подготовке </w:t>
      </w:r>
      <w:proofErr w:type="gramStart"/>
      <w:r w:rsidRPr="008829DF">
        <w:rPr>
          <w:rFonts w:ascii="Times New Roman" w:hAnsi="Times New Roman"/>
          <w:sz w:val="24"/>
          <w:szCs w:val="24"/>
        </w:rPr>
        <w:t>обучающихся</w:t>
      </w:r>
      <w:proofErr w:type="gramEnd"/>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r w:rsidRPr="008829DF">
        <w:rPr>
          <w:rFonts w:ascii="Times New Roman" w:hAnsi="Times New Roman"/>
          <w:sz w:val="24"/>
          <w:szCs w:val="24"/>
        </w:rPr>
        <w:t>от «___» _________20__ года №___</w:t>
      </w:r>
    </w:p>
    <w:p w:rsidR="00AE7AEE" w:rsidRPr="008829DF" w:rsidRDefault="00AE7AEE" w:rsidP="00AE7AEE">
      <w:pPr>
        <w:widowControl w:val="0"/>
        <w:autoSpaceDE w:val="0"/>
        <w:autoSpaceDN w:val="0"/>
        <w:adjustRightInd w:val="0"/>
        <w:spacing w:after="0" w:line="240" w:lineRule="auto"/>
        <w:jc w:val="right"/>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Перечень образовательных программ,</w:t>
      </w: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 xml:space="preserve">при </w:t>
      </w:r>
      <w:proofErr w:type="gramStart"/>
      <w:r w:rsidRPr="008829DF">
        <w:rPr>
          <w:rFonts w:ascii="Times New Roman" w:hAnsi="Times New Roman"/>
          <w:sz w:val="24"/>
          <w:szCs w:val="24"/>
        </w:rPr>
        <w:t>реализации</w:t>
      </w:r>
      <w:proofErr w:type="gramEnd"/>
      <w:r w:rsidRPr="008829DF">
        <w:rPr>
          <w:rFonts w:ascii="Times New Roman" w:hAnsi="Times New Roman"/>
          <w:sz w:val="24"/>
          <w:szCs w:val="24"/>
        </w:rPr>
        <w:t xml:space="preserve"> которых организуется практическая подготовка</w:t>
      </w:r>
    </w:p>
    <w:p w:rsidR="00AE7AEE" w:rsidRPr="008829DF" w:rsidRDefault="00AE7AEE" w:rsidP="00AE7AEE">
      <w:pPr>
        <w:widowControl w:val="0"/>
        <w:numPr>
          <w:ilvl w:val="0"/>
          <w:numId w:val="44"/>
        </w:numPr>
        <w:autoSpaceDE w:val="0"/>
        <w:autoSpaceDN w:val="0"/>
        <w:adjustRightInd w:val="0"/>
        <w:spacing w:after="0" w:line="240" w:lineRule="auto"/>
        <w:rPr>
          <w:rFonts w:ascii="Times New Roman" w:hAnsi="Times New Roman"/>
          <w:color w:val="FF0000"/>
          <w:sz w:val="24"/>
          <w:szCs w:val="24"/>
        </w:rPr>
      </w:pPr>
      <w:proofErr w:type="gramStart"/>
      <w:r w:rsidRPr="008829DF">
        <w:rPr>
          <w:rFonts w:ascii="Times New Roman" w:hAnsi="Times New Roman"/>
          <w:color w:val="FF0000"/>
          <w:sz w:val="24"/>
          <w:szCs w:val="24"/>
        </w:rPr>
        <w:t>Отмеченное</w:t>
      </w:r>
      <w:proofErr w:type="gramEnd"/>
      <w:r w:rsidRPr="008829DF">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4"/>
        <w:gridCol w:w="1519"/>
        <w:gridCol w:w="1650"/>
      </w:tblGrid>
      <w:tr w:rsidR="00AE7AEE" w:rsidRPr="008829DF" w:rsidTr="00AE7AEE">
        <w:tc>
          <w:tcPr>
            <w:tcW w:w="1554"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Сроки организации практической подготовки</w:t>
            </w:r>
          </w:p>
        </w:tc>
      </w:tr>
      <w:tr w:rsidR="00AE7AEE" w:rsidRPr="008829DF" w:rsidTr="00AE7AEE">
        <w:tc>
          <w:tcPr>
            <w:tcW w:w="1554"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widowControl w:val="0"/>
              <w:autoSpaceDE w:val="0"/>
              <w:autoSpaceDN w:val="0"/>
              <w:adjustRightInd w:val="0"/>
              <w:spacing w:after="0" w:line="240" w:lineRule="auto"/>
              <w:rPr>
                <w:rFonts w:ascii="Times New Roman" w:hAnsi="Times New Roman"/>
                <w:sz w:val="20"/>
                <w:szCs w:val="20"/>
              </w:rPr>
            </w:pPr>
            <w:r w:rsidRPr="008829DF">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rsidP="00AE7AEE">
            <w:pPr>
              <w:pStyle w:val="ab"/>
              <w:numPr>
                <w:ilvl w:val="0"/>
                <w:numId w:val="46"/>
              </w:numPr>
              <w:spacing w:after="0" w:line="240" w:lineRule="auto"/>
              <w:ind w:left="0" w:firstLine="0"/>
              <w:jc w:val="both"/>
              <w:rPr>
                <w:rFonts w:ascii="Times New Roman" w:hAnsi="Times New Roman"/>
                <w:bCs/>
                <w:i/>
                <w:iCs/>
                <w:sz w:val="20"/>
                <w:szCs w:val="20"/>
              </w:rPr>
            </w:pPr>
            <w:r w:rsidRPr="008829DF">
              <w:rPr>
                <w:rFonts w:ascii="Times New Roman" w:hAnsi="Times New Roman"/>
                <w:bCs/>
                <w:i/>
                <w:iCs/>
                <w:sz w:val="20"/>
                <w:szCs w:val="20"/>
              </w:rPr>
              <w:t>Общее знакомство с организацией, на базе которой проводится практика.</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8829DF">
              <w:rPr>
                <w:rFonts w:ascii="Times New Roman" w:hAnsi="Times New Roman"/>
                <w:sz w:val="20"/>
                <w:szCs w:val="20"/>
              </w:rPr>
              <w:t xml:space="preserve"> с материально-технической базой учебного кабинета логопеда.</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Результат:  визитная карточка образовательной  организации. </w:t>
            </w:r>
          </w:p>
          <w:p w:rsidR="00AE7AEE" w:rsidRPr="008829DF" w:rsidRDefault="00AE7AEE" w:rsidP="00AE7AEE">
            <w:pPr>
              <w:pStyle w:val="ab"/>
              <w:spacing w:after="0" w:line="240" w:lineRule="auto"/>
              <w:ind w:left="0"/>
              <w:jc w:val="both"/>
              <w:rPr>
                <w:rFonts w:ascii="Times New Roman" w:hAnsi="Times New Roman"/>
                <w:i/>
                <w:sz w:val="20"/>
                <w:szCs w:val="20"/>
              </w:rPr>
            </w:pPr>
            <w:r w:rsidRPr="008829DF">
              <w:rPr>
                <w:rFonts w:ascii="Times New Roman" w:hAnsi="Times New Roman"/>
                <w:i/>
                <w:sz w:val="20"/>
                <w:szCs w:val="20"/>
              </w:rPr>
              <w:t>Схема составления визитной карточки:</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наименование образовательной организации;</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адрес;</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руководство организацией;</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xml:space="preserve"> - ФИО руководителя практики от организации, стаж работы, категория;</w:t>
            </w:r>
          </w:p>
          <w:p w:rsidR="00AE7AEE" w:rsidRPr="008829DF" w:rsidRDefault="00AE7AEE" w:rsidP="00AE7AEE">
            <w:pPr>
              <w:pStyle w:val="ab"/>
              <w:spacing w:after="0" w:line="240" w:lineRule="auto"/>
              <w:ind w:left="0"/>
              <w:jc w:val="both"/>
              <w:rPr>
                <w:rFonts w:ascii="Times New Roman" w:hAnsi="Times New Roman"/>
                <w:sz w:val="20"/>
                <w:szCs w:val="20"/>
              </w:rPr>
            </w:pPr>
            <w:r w:rsidRPr="008829DF">
              <w:rPr>
                <w:rFonts w:ascii="Times New Roman" w:hAnsi="Times New Roman"/>
                <w:sz w:val="20"/>
                <w:szCs w:val="20"/>
              </w:rPr>
              <w:t>- традиции и достижения образовательной организации.</w:t>
            </w:r>
          </w:p>
          <w:p w:rsidR="00AE7AEE" w:rsidRPr="008829DF" w:rsidRDefault="00AE7AEE" w:rsidP="00AE7AEE">
            <w:pPr>
              <w:numPr>
                <w:ilvl w:val="0"/>
                <w:numId w:val="46"/>
              </w:numPr>
              <w:autoSpaceDN w:val="0"/>
              <w:spacing w:after="0" w:line="240" w:lineRule="auto"/>
              <w:ind w:left="0" w:firstLine="0"/>
              <w:jc w:val="both"/>
              <w:rPr>
                <w:rFonts w:ascii="Times New Roman" w:hAnsi="Times New Roman"/>
                <w:i/>
                <w:color w:val="000000"/>
                <w:sz w:val="20"/>
                <w:szCs w:val="20"/>
              </w:rPr>
            </w:pPr>
            <w:r w:rsidRPr="008829DF">
              <w:rPr>
                <w:rFonts w:ascii="Times New Roman" w:hAnsi="Times New Roman"/>
                <w:i/>
                <w:sz w:val="20"/>
                <w:szCs w:val="20"/>
              </w:rPr>
              <w:t xml:space="preserve">Посетить занятия </w:t>
            </w:r>
            <w:proofErr w:type="spellStart"/>
            <w:r w:rsidRPr="008829DF">
              <w:rPr>
                <w:rFonts w:ascii="Times New Roman" w:hAnsi="Times New Roman"/>
                <w:i/>
                <w:sz w:val="20"/>
                <w:szCs w:val="20"/>
              </w:rPr>
              <w:t>олигофренопедагога</w:t>
            </w:r>
            <w:proofErr w:type="spellEnd"/>
            <w:r w:rsidRPr="008829DF">
              <w:rPr>
                <w:rFonts w:ascii="Times New Roman" w:hAnsi="Times New Roman"/>
                <w:i/>
                <w:sz w:val="20"/>
                <w:szCs w:val="20"/>
              </w:rPr>
              <w:t>, подробно обсудить  и проанализировать  их.</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Результаты проведенной работы зафиксировать  в дневнике практики. Студенты посещают занятия </w:t>
            </w:r>
            <w:proofErr w:type="spellStart"/>
            <w:r w:rsidRPr="008829DF">
              <w:rPr>
                <w:rFonts w:ascii="Times New Roman" w:hAnsi="Times New Roman"/>
                <w:sz w:val="20"/>
                <w:szCs w:val="20"/>
              </w:rPr>
              <w:t>олигофренопедагога</w:t>
            </w:r>
            <w:proofErr w:type="spellEnd"/>
            <w:r w:rsidRPr="008829DF">
              <w:rPr>
                <w:rFonts w:ascii="Times New Roman" w:hAnsi="Times New Roman"/>
                <w:sz w:val="20"/>
                <w:szCs w:val="20"/>
              </w:rPr>
              <w:t xml:space="preserve"> </w:t>
            </w:r>
            <w:r w:rsidRPr="008829DF">
              <w:rPr>
                <w:rFonts w:ascii="Times New Roman" w:hAnsi="Times New Roman"/>
                <w:i/>
                <w:sz w:val="20"/>
                <w:szCs w:val="20"/>
              </w:rPr>
              <w:t>а</w:t>
            </w:r>
            <w:r w:rsidRPr="008829DF">
              <w:rPr>
                <w:rFonts w:ascii="Times New Roman" w:hAnsi="Times New Roman"/>
                <w:sz w:val="20"/>
                <w:szCs w:val="20"/>
              </w:rPr>
              <w:t xml:space="preserve">, подробно анализируют </w:t>
            </w:r>
            <w:r w:rsidRPr="008829DF">
              <w:rPr>
                <w:rFonts w:ascii="Times New Roman" w:hAnsi="Times New Roman"/>
                <w:sz w:val="20"/>
                <w:szCs w:val="20"/>
                <w:u w:val="single"/>
              </w:rPr>
              <w:t>одно</w:t>
            </w:r>
            <w:r w:rsidRPr="008829DF">
              <w:rPr>
                <w:rFonts w:ascii="Times New Roman" w:hAnsi="Times New Roman"/>
                <w:sz w:val="20"/>
                <w:szCs w:val="20"/>
              </w:rPr>
              <w:t xml:space="preserve"> из них  и результаты фиксируют в дневнике прохождения практики. </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lastRenderedPageBreak/>
              <w:t>Результат: анализ занятия учителя-дефектолога.</w:t>
            </w:r>
          </w:p>
          <w:p w:rsidR="00AE7AEE" w:rsidRPr="008829DF" w:rsidRDefault="00AE7AEE" w:rsidP="00AE7AEE">
            <w:pPr>
              <w:numPr>
                <w:ilvl w:val="0"/>
                <w:numId w:val="46"/>
              </w:numPr>
              <w:autoSpaceDN w:val="0"/>
              <w:spacing w:after="0" w:line="240" w:lineRule="auto"/>
              <w:ind w:left="0" w:firstLine="0"/>
              <w:jc w:val="both"/>
              <w:rPr>
                <w:rFonts w:ascii="Times New Roman" w:hAnsi="Times New Roman"/>
                <w:i/>
                <w:sz w:val="20"/>
                <w:szCs w:val="20"/>
              </w:rPr>
            </w:pPr>
            <w:r w:rsidRPr="008829DF">
              <w:rPr>
                <w:rFonts w:ascii="Times New Roman" w:hAnsi="Times New Roman"/>
                <w:i/>
                <w:sz w:val="20"/>
                <w:szCs w:val="20"/>
              </w:rPr>
              <w:t>Осуществить наблюдение за проведением обследования детей с ОВЗ, анализом и оформлением его результатов.</w:t>
            </w:r>
          </w:p>
          <w:p w:rsidR="00AE7AEE" w:rsidRPr="008829DF" w:rsidRDefault="00AE7AEE" w:rsidP="00AE7AEE">
            <w:pPr>
              <w:spacing w:after="0" w:line="240" w:lineRule="auto"/>
              <w:jc w:val="both"/>
              <w:rPr>
                <w:rFonts w:ascii="Times New Roman" w:hAnsi="Times New Roman"/>
                <w:sz w:val="20"/>
                <w:szCs w:val="20"/>
              </w:rPr>
            </w:pPr>
            <w:r w:rsidRPr="008829DF">
              <w:rPr>
                <w:rFonts w:ascii="Times New Roman" w:hAnsi="Times New Roman"/>
                <w:sz w:val="20"/>
                <w:szCs w:val="20"/>
              </w:rPr>
              <w:t xml:space="preserve">Заключение по нарушению заносится в речевую карту после обсуждения результатов обследования с </w:t>
            </w:r>
            <w:proofErr w:type="spellStart"/>
            <w:r w:rsidRPr="008829DF">
              <w:rPr>
                <w:rFonts w:ascii="Times New Roman" w:hAnsi="Times New Roman"/>
                <w:sz w:val="20"/>
                <w:szCs w:val="20"/>
              </w:rPr>
              <w:t>олигофренопедагогом</w:t>
            </w:r>
            <w:proofErr w:type="spellEnd"/>
            <w:r w:rsidRPr="008829DF">
              <w:rPr>
                <w:rFonts w:ascii="Times New Roman" w:hAnsi="Times New Roman"/>
                <w:sz w:val="20"/>
                <w:szCs w:val="20"/>
              </w:rPr>
              <w:t xml:space="preserve">. </w:t>
            </w:r>
          </w:p>
          <w:p w:rsidR="00AE7AEE" w:rsidRPr="008829DF" w:rsidRDefault="00AE7AEE" w:rsidP="00AE7AEE">
            <w:pPr>
              <w:spacing w:after="0" w:line="240" w:lineRule="auto"/>
              <w:rPr>
                <w:rFonts w:ascii="Times New Roman" w:hAnsi="Times New Roman"/>
                <w:sz w:val="20"/>
                <w:szCs w:val="20"/>
              </w:rPr>
            </w:pPr>
            <w:r w:rsidRPr="008829DF">
              <w:rPr>
                <w:rFonts w:ascii="Times New Roman" w:hAnsi="Times New Roman"/>
                <w:sz w:val="20"/>
                <w:szCs w:val="20"/>
              </w:rPr>
              <w:t>Результат: карта обследования</w:t>
            </w:r>
          </w:p>
          <w:p w:rsidR="00AE7AEE" w:rsidRPr="008829DF" w:rsidRDefault="00AE7AEE" w:rsidP="00AE7AEE">
            <w:pPr>
              <w:spacing w:after="0" w:line="240" w:lineRule="auto"/>
              <w:jc w:val="center"/>
              <w:rPr>
                <w:rFonts w:ascii="Times New Roman" w:hAnsi="Times New Roman"/>
                <w:b/>
                <w:sz w:val="20"/>
                <w:szCs w:val="20"/>
              </w:rPr>
            </w:pPr>
            <w:r w:rsidRPr="008829DF">
              <w:rPr>
                <w:rFonts w:ascii="Times New Roman" w:hAnsi="Times New Roman"/>
                <w:b/>
                <w:sz w:val="20"/>
                <w:szCs w:val="20"/>
              </w:rPr>
              <w:t>Индивидуальная работа</w:t>
            </w:r>
          </w:p>
          <w:p w:rsidR="00AE7AEE" w:rsidRPr="008829DF" w:rsidRDefault="00AE7AEE" w:rsidP="00AE7AEE">
            <w:pPr>
              <w:spacing w:after="0" w:line="240" w:lineRule="auto"/>
              <w:jc w:val="both"/>
              <w:rPr>
                <w:rFonts w:ascii="Times New Roman" w:hAnsi="Times New Roman"/>
                <w:color w:val="000000"/>
                <w:spacing w:val="-2"/>
                <w:sz w:val="20"/>
                <w:szCs w:val="20"/>
              </w:rPr>
            </w:pPr>
            <w:r w:rsidRPr="008829DF">
              <w:rPr>
                <w:rFonts w:ascii="Times New Roman" w:hAnsi="Times New Roman"/>
                <w:color w:val="000000"/>
                <w:spacing w:val="-2"/>
                <w:sz w:val="20"/>
                <w:szCs w:val="20"/>
              </w:rPr>
              <w:t>Помощь учителя-дефектолога (</w:t>
            </w:r>
            <w:proofErr w:type="spellStart"/>
            <w:r w:rsidRPr="008829DF">
              <w:rPr>
                <w:rFonts w:ascii="Times New Roman" w:hAnsi="Times New Roman"/>
                <w:color w:val="000000"/>
                <w:spacing w:val="-2"/>
                <w:sz w:val="20"/>
                <w:szCs w:val="20"/>
              </w:rPr>
              <w:t>олигофренопедагога</w:t>
            </w:r>
            <w:proofErr w:type="spellEnd"/>
            <w:proofErr w:type="gramStart"/>
            <w:r w:rsidRPr="008829DF">
              <w:rPr>
                <w:rFonts w:ascii="Times New Roman" w:hAnsi="Times New Roman"/>
                <w:color w:val="000000"/>
                <w:spacing w:val="-2"/>
                <w:sz w:val="20"/>
                <w:szCs w:val="20"/>
              </w:rPr>
              <w:t>)в</w:t>
            </w:r>
            <w:proofErr w:type="gramEnd"/>
            <w:r w:rsidRPr="008829DF">
              <w:rPr>
                <w:rFonts w:ascii="Times New Roman" w:hAnsi="Times New Roman"/>
                <w:color w:val="000000"/>
                <w:spacing w:val="-2"/>
                <w:sz w:val="20"/>
                <w:szCs w:val="20"/>
              </w:rPr>
              <w:t xml:space="preserve">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AE7AEE" w:rsidRPr="008829DF" w:rsidRDefault="00AE7AEE" w:rsidP="00AE7AEE">
            <w:pPr>
              <w:spacing w:after="0" w:line="240" w:lineRule="auto"/>
              <w:jc w:val="both"/>
              <w:rPr>
                <w:rFonts w:ascii="Times New Roman" w:hAnsi="Times New Roman"/>
                <w:color w:val="000000"/>
                <w:spacing w:val="-2"/>
                <w:sz w:val="20"/>
                <w:szCs w:val="20"/>
              </w:rPr>
            </w:pPr>
            <w:r w:rsidRPr="008829DF">
              <w:rPr>
                <w:rFonts w:ascii="Times New Roman" w:hAnsi="Times New Roman"/>
                <w:color w:val="000000"/>
                <w:spacing w:val="-2"/>
                <w:sz w:val="20"/>
                <w:szCs w:val="20"/>
              </w:rPr>
              <w:t>Результат: в «Дневнике практики» зафиксировать мероприятия, проведённые совместно с учителя-дефектолога (</w:t>
            </w:r>
            <w:proofErr w:type="spellStart"/>
            <w:r w:rsidRPr="008829DF">
              <w:rPr>
                <w:rFonts w:ascii="Times New Roman" w:hAnsi="Times New Roman"/>
                <w:color w:val="000000"/>
                <w:spacing w:val="-2"/>
                <w:sz w:val="20"/>
                <w:szCs w:val="20"/>
              </w:rPr>
              <w:t>олигофренопедагога</w:t>
            </w:r>
            <w:proofErr w:type="spellEnd"/>
            <w:r w:rsidRPr="008829DF">
              <w:rPr>
                <w:rFonts w:ascii="Times New Roman" w:hAnsi="Times New Roman"/>
                <w:color w:val="000000"/>
                <w:spacing w:val="-2"/>
                <w:sz w:val="20"/>
                <w:szCs w:val="20"/>
              </w:rPr>
              <w:t>) мероприятия.</w:t>
            </w:r>
          </w:p>
          <w:p w:rsidR="00AE7AEE" w:rsidRPr="008829DF" w:rsidRDefault="00AE7AEE" w:rsidP="00AE7AEE">
            <w:pPr>
              <w:spacing w:after="0" w:line="240" w:lineRule="auto"/>
              <w:jc w:val="both"/>
              <w:rPr>
                <w:rFonts w:ascii="Times New Roman" w:hAnsi="Times New Roman"/>
                <w:spacing w:val="-11"/>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pPr>
              <w:widowControl w:val="0"/>
              <w:autoSpaceDE w:val="0"/>
              <w:autoSpaceDN w:val="0"/>
              <w:adjustRightInd w:val="0"/>
              <w:spacing w:after="0" w:line="240" w:lineRule="auto"/>
              <w:rPr>
                <w:rFonts w:ascii="Times New Roman" w:hAnsi="Times New Roman"/>
                <w:color w:val="FF0000"/>
                <w:sz w:val="18"/>
                <w:szCs w:val="18"/>
              </w:rPr>
            </w:pPr>
            <w:r w:rsidRPr="008829DF">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E7AEE" w:rsidRPr="008829DF" w:rsidRDefault="00AE7AEE">
            <w:pPr>
              <w:widowControl w:val="0"/>
              <w:autoSpaceDE w:val="0"/>
              <w:autoSpaceDN w:val="0"/>
              <w:adjustRightInd w:val="0"/>
              <w:spacing w:after="0" w:line="240" w:lineRule="auto"/>
              <w:rPr>
                <w:rFonts w:ascii="Times New Roman" w:hAnsi="Times New Roman"/>
                <w:color w:val="FF0000"/>
                <w:sz w:val="18"/>
                <w:szCs w:val="18"/>
              </w:rPr>
            </w:pPr>
            <w:r w:rsidRPr="008829DF">
              <w:rPr>
                <w:rFonts w:ascii="Times New Roman" w:hAnsi="Times New Roman"/>
                <w:color w:val="FF0000"/>
                <w:sz w:val="18"/>
                <w:szCs w:val="18"/>
              </w:rPr>
              <w:t>В соответствии с календарным учебным графиком</w:t>
            </w:r>
          </w:p>
        </w:tc>
      </w:tr>
    </w:tbl>
    <w:p w:rsidR="00AE7AEE" w:rsidRPr="008829DF" w:rsidRDefault="00AE7AEE" w:rsidP="00AE7AEE">
      <w:pPr>
        <w:widowControl w:val="0"/>
        <w:autoSpaceDE w:val="0"/>
        <w:autoSpaceDN w:val="0"/>
        <w:adjustRightInd w:val="0"/>
        <w:spacing w:after="0" w:line="240" w:lineRule="auto"/>
        <w:rPr>
          <w:rFonts w:ascii="Times New Roman" w:hAnsi="Times New Roman"/>
          <w:sz w:val="18"/>
          <w:szCs w:val="18"/>
        </w:rPr>
      </w:pPr>
      <w:r w:rsidRPr="008829DF">
        <w:rPr>
          <w:rFonts w:ascii="Times New Roman" w:hAnsi="Times New Roman"/>
          <w:sz w:val="18"/>
          <w:szCs w:val="18"/>
        </w:rPr>
        <w:lastRenderedPageBreak/>
        <w:br w:type="page"/>
      </w:r>
    </w:p>
    <w:p w:rsidR="00AE7AEE" w:rsidRPr="008829DF" w:rsidRDefault="00AE7AEE" w:rsidP="00AE7AEE">
      <w:pPr>
        <w:widowControl w:val="0"/>
        <w:autoSpaceDE w:val="0"/>
        <w:autoSpaceDN w:val="0"/>
        <w:adjustRightInd w:val="0"/>
        <w:spacing w:after="0" w:line="240" w:lineRule="auto"/>
        <w:ind w:firstLine="4536"/>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ind w:firstLine="4536"/>
        <w:jc w:val="right"/>
        <w:rPr>
          <w:rFonts w:ascii="Times New Roman" w:hAnsi="Times New Roman"/>
          <w:sz w:val="24"/>
          <w:szCs w:val="24"/>
        </w:rPr>
      </w:pPr>
      <w:r w:rsidRPr="008829DF">
        <w:rPr>
          <w:rFonts w:ascii="Times New Roman" w:hAnsi="Times New Roman"/>
          <w:sz w:val="24"/>
          <w:szCs w:val="24"/>
        </w:rPr>
        <w:t xml:space="preserve">Приложение 2 </w:t>
      </w:r>
    </w:p>
    <w:p w:rsidR="00AE7AEE" w:rsidRPr="008829DF" w:rsidRDefault="00AE7AEE" w:rsidP="00AE7AEE">
      <w:pPr>
        <w:widowControl w:val="0"/>
        <w:autoSpaceDE w:val="0"/>
        <w:autoSpaceDN w:val="0"/>
        <w:adjustRightInd w:val="0"/>
        <w:spacing w:after="0" w:line="240" w:lineRule="auto"/>
        <w:ind w:left="4550" w:hanging="14"/>
        <w:rPr>
          <w:rFonts w:ascii="Times New Roman" w:hAnsi="Times New Roman"/>
          <w:sz w:val="24"/>
          <w:szCs w:val="24"/>
        </w:rPr>
      </w:pPr>
      <w:r w:rsidRPr="008829DF">
        <w:rPr>
          <w:rFonts w:ascii="Times New Roman" w:hAnsi="Times New Roman"/>
          <w:sz w:val="24"/>
          <w:szCs w:val="24"/>
        </w:rPr>
        <w:t xml:space="preserve">к Договору о практической подготовке </w:t>
      </w:r>
      <w:proofErr w:type="gramStart"/>
      <w:r w:rsidRPr="008829DF">
        <w:rPr>
          <w:rFonts w:ascii="Times New Roman" w:hAnsi="Times New Roman"/>
          <w:sz w:val="24"/>
          <w:szCs w:val="24"/>
        </w:rPr>
        <w:t>обучающихся</w:t>
      </w:r>
      <w:proofErr w:type="gramEnd"/>
    </w:p>
    <w:p w:rsidR="00AE7AEE" w:rsidRPr="008829DF" w:rsidRDefault="00AE7AEE" w:rsidP="00AE7AEE">
      <w:pPr>
        <w:widowControl w:val="0"/>
        <w:autoSpaceDE w:val="0"/>
        <w:autoSpaceDN w:val="0"/>
        <w:adjustRightInd w:val="0"/>
        <w:spacing w:after="0" w:line="240" w:lineRule="auto"/>
        <w:ind w:firstLine="4536"/>
        <w:rPr>
          <w:rFonts w:ascii="Times New Roman" w:hAnsi="Times New Roman"/>
          <w:sz w:val="24"/>
          <w:szCs w:val="24"/>
        </w:rPr>
      </w:pPr>
      <w:r w:rsidRPr="008829DF">
        <w:rPr>
          <w:rFonts w:ascii="Times New Roman" w:hAnsi="Times New Roman"/>
          <w:sz w:val="24"/>
          <w:szCs w:val="24"/>
        </w:rPr>
        <w:t>от «____» _________ 20____ г. № _____</w:t>
      </w: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rPr>
          <w:rFonts w:ascii="Times New Roman" w:hAnsi="Times New Roman"/>
          <w:sz w:val="24"/>
          <w:szCs w:val="24"/>
        </w:rPr>
      </w:pP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r w:rsidRPr="008829DF">
        <w:rPr>
          <w:rFonts w:ascii="Times New Roman" w:hAnsi="Times New Roman"/>
          <w:sz w:val="24"/>
          <w:szCs w:val="24"/>
        </w:rPr>
        <w:t>Перечень помещений для организации практической подготовки</w:t>
      </w:r>
    </w:p>
    <w:p w:rsidR="00AE7AEE" w:rsidRPr="008829DF" w:rsidRDefault="00AE7AEE" w:rsidP="00AE7AE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AE7AEE" w:rsidRPr="008829DF" w:rsidTr="00AE7AEE">
        <w:tc>
          <w:tcPr>
            <w:tcW w:w="1479"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Помещения </w:t>
            </w:r>
          </w:p>
        </w:tc>
      </w:tr>
      <w:tr w:rsidR="00AE7AEE" w:rsidRPr="008829DF" w:rsidTr="00AE7AEE">
        <w:tc>
          <w:tcPr>
            <w:tcW w:w="1479"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 xml:space="preserve"> БОУ «Средняя общеобразовательная школа № 1» </w:t>
            </w:r>
          </w:p>
          <w:p w:rsidR="00AE7AEE" w:rsidRPr="008829DF" w:rsidRDefault="00AE7AEE">
            <w:pPr>
              <w:widowControl w:val="0"/>
              <w:autoSpaceDE w:val="0"/>
              <w:autoSpaceDN w:val="0"/>
              <w:adjustRightInd w:val="0"/>
              <w:spacing w:after="0" w:line="240" w:lineRule="auto"/>
              <w:jc w:val="center"/>
              <w:rPr>
                <w:rFonts w:ascii="Times New Roman" w:hAnsi="Times New Roman"/>
                <w:color w:val="FF0000"/>
                <w:sz w:val="20"/>
                <w:szCs w:val="20"/>
              </w:rPr>
            </w:pPr>
            <w:r w:rsidRPr="008829DF">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bCs/>
                <w:sz w:val="20"/>
                <w:szCs w:val="20"/>
              </w:rPr>
            </w:pPr>
            <w:r w:rsidRPr="008829DF">
              <w:rPr>
                <w:rFonts w:ascii="Times New Roman" w:hAnsi="Times New Roman"/>
                <w:bCs/>
                <w:sz w:val="20"/>
                <w:szCs w:val="20"/>
              </w:rPr>
              <w:t>Социально-психологическая служба школы</w:t>
            </w:r>
          </w:p>
          <w:p w:rsidR="00AE7AEE" w:rsidRPr="008829DF" w:rsidRDefault="00AE7AEE">
            <w:pPr>
              <w:widowControl w:val="0"/>
              <w:autoSpaceDE w:val="0"/>
              <w:autoSpaceDN w:val="0"/>
              <w:adjustRightInd w:val="0"/>
              <w:spacing w:after="0" w:line="240" w:lineRule="auto"/>
              <w:jc w:val="center"/>
              <w:rPr>
                <w:rFonts w:ascii="Times New Roman" w:hAnsi="Times New Roman"/>
                <w:b/>
                <w:color w:val="FF0000"/>
                <w:sz w:val="20"/>
                <w:szCs w:val="20"/>
              </w:rPr>
            </w:pPr>
            <w:r w:rsidRPr="008829DF">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E7AEE" w:rsidRPr="008829DF" w:rsidRDefault="00AE7AEE">
            <w:pPr>
              <w:widowControl w:val="0"/>
              <w:autoSpaceDE w:val="0"/>
              <w:autoSpaceDN w:val="0"/>
              <w:adjustRightInd w:val="0"/>
              <w:spacing w:after="0" w:line="240" w:lineRule="auto"/>
              <w:jc w:val="center"/>
              <w:rPr>
                <w:rFonts w:ascii="Times New Roman" w:hAnsi="Times New Roman"/>
                <w:color w:val="FF0000"/>
                <w:sz w:val="20"/>
                <w:szCs w:val="20"/>
              </w:rPr>
            </w:pPr>
            <w:r w:rsidRPr="008829DF">
              <w:rPr>
                <w:rFonts w:ascii="Times New Roman" w:hAnsi="Times New Roman"/>
                <w:color w:val="FF0000"/>
                <w:sz w:val="20"/>
                <w:szCs w:val="20"/>
              </w:rPr>
              <w:t xml:space="preserve">644099, </w:t>
            </w:r>
            <w:r w:rsidRPr="008829DF">
              <w:rPr>
                <w:rFonts w:ascii="Times New Roman" w:hAnsi="Times New Roman"/>
                <w:bCs/>
                <w:color w:val="FF0000"/>
                <w:sz w:val="20"/>
                <w:szCs w:val="20"/>
              </w:rPr>
              <w:t>Омская</w:t>
            </w:r>
            <w:r w:rsidRPr="008829DF">
              <w:rPr>
                <w:rFonts w:ascii="Times New Roman" w:hAnsi="Times New Roman"/>
                <w:color w:val="FF0000"/>
                <w:sz w:val="20"/>
                <w:szCs w:val="20"/>
              </w:rPr>
              <w:t xml:space="preserve"> обл., </w:t>
            </w:r>
            <w:proofErr w:type="gramStart"/>
            <w:r w:rsidRPr="008829DF">
              <w:rPr>
                <w:rFonts w:ascii="Times New Roman" w:hAnsi="Times New Roman"/>
                <w:color w:val="FF0000"/>
                <w:sz w:val="20"/>
                <w:szCs w:val="20"/>
              </w:rPr>
              <w:t>г</w:t>
            </w:r>
            <w:proofErr w:type="gramEnd"/>
            <w:r w:rsidRPr="008829DF">
              <w:rPr>
                <w:rFonts w:ascii="Times New Roman" w:hAnsi="Times New Roman"/>
                <w:color w:val="FF0000"/>
                <w:sz w:val="20"/>
                <w:szCs w:val="20"/>
              </w:rPr>
              <w:t xml:space="preserve"> </w:t>
            </w:r>
            <w:r w:rsidRPr="008829DF">
              <w:rPr>
                <w:rFonts w:ascii="Times New Roman" w:hAnsi="Times New Roman"/>
                <w:bCs/>
                <w:color w:val="FF0000"/>
                <w:sz w:val="20"/>
                <w:szCs w:val="20"/>
              </w:rPr>
              <w:t>Омск</w:t>
            </w:r>
            <w:r w:rsidRPr="008829DF">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r w:rsidRPr="008829DF">
              <w:rPr>
                <w:rFonts w:ascii="Times New Roman" w:hAnsi="Times New Roman"/>
                <w:sz w:val="20"/>
                <w:szCs w:val="20"/>
              </w:rPr>
              <w:t>Кабинет дефектолога</w:t>
            </w:r>
          </w:p>
          <w:p w:rsidR="00AE7AEE" w:rsidRPr="008829DF" w:rsidRDefault="00AE7AEE">
            <w:pPr>
              <w:widowControl w:val="0"/>
              <w:autoSpaceDE w:val="0"/>
              <w:autoSpaceDN w:val="0"/>
              <w:adjustRightInd w:val="0"/>
              <w:spacing w:after="0" w:line="240" w:lineRule="auto"/>
              <w:jc w:val="center"/>
              <w:rPr>
                <w:rFonts w:ascii="Times New Roman" w:hAnsi="Times New Roman"/>
                <w:sz w:val="20"/>
                <w:szCs w:val="20"/>
              </w:rPr>
            </w:pPr>
          </w:p>
          <w:p w:rsidR="00AE7AEE" w:rsidRPr="008829DF" w:rsidRDefault="00AE7AEE">
            <w:pPr>
              <w:widowControl w:val="0"/>
              <w:autoSpaceDE w:val="0"/>
              <w:autoSpaceDN w:val="0"/>
              <w:adjustRightInd w:val="0"/>
              <w:spacing w:after="0" w:line="240" w:lineRule="auto"/>
              <w:rPr>
                <w:rFonts w:ascii="Times New Roman" w:hAnsi="Times New Roman"/>
                <w:color w:val="FF0000"/>
                <w:sz w:val="20"/>
                <w:szCs w:val="20"/>
              </w:rPr>
            </w:pPr>
            <w:r w:rsidRPr="008829DF">
              <w:rPr>
                <w:rFonts w:ascii="Times New Roman" w:hAnsi="Times New Roman"/>
                <w:sz w:val="20"/>
                <w:szCs w:val="20"/>
              </w:rPr>
              <w:t xml:space="preserve">Оборудование: </w:t>
            </w:r>
            <w:r w:rsidRPr="008829DF">
              <w:rPr>
                <w:rFonts w:ascii="Times New Roman" w:hAnsi="Times New Roman"/>
                <w:color w:val="FF0000"/>
                <w:sz w:val="20"/>
                <w:szCs w:val="20"/>
              </w:rPr>
              <w:t>….(указать)</w:t>
            </w:r>
          </w:p>
          <w:p w:rsidR="00AE7AEE" w:rsidRPr="008829DF" w:rsidRDefault="00AE7AEE">
            <w:pPr>
              <w:widowControl w:val="0"/>
              <w:autoSpaceDE w:val="0"/>
              <w:autoSpaceDN w:val="0"/>
              <w:adjustRightInd w:val="0"/>
              <w:spacing w:after="0" w:line="240" w:lineRule="auto"/>
              <w:rPr>
                <w:rFonts w:ascii="Times New Roman" w:hAnsi="Times New Roman"/>
                <w:color w:val="FF0000"/>
                <w:sz w:val="20"/>
                <w:szCs w:val="20"/>
              </w:rPr>
            </w:pPr>
          </w:p>
          <w:p w:rsidR="00AE7AEE" w:rsidRPr="008829DF" w:rsidRDefault="00AE7AEE">
            <w:pPr>
              <w:widowControl w:val="0"/>
              <w:autoSpaceDE w:val="0"/>
              <w:autoSpaceDN w:val="0"/>
              <w:adjustRightInd w:val="0"/>
              <w:spacing w:after="0" w:line="240" w:lineRule="auto"/>
              <w:rPr>
                <w:rFonts w:ascii="Times New Roman" w:hAnsi="Times New Roman"/>
                <w:sz w:val="20"/>
                <w:szCs w:val="20"/>
              </w:rPr>
            </w:pPr>
            <w:r w:rsidRPr="008829DF">
              <w:rPr>
                <w:rFonts w:ascii="Times New Roman" w:hAnsi="Times New Roman"/>
                <w:sz w:val="20"/>
                <w:szCs w:val="20"/>
              </w:rPr>
              <w:t>Программное обеспечение</w:t>
            </w:r>
            <w:r w:rsidRPr="008829DF">
              <w:rPr>
                <w:rFonts w:ascii="Times New Roman" w:hAnsi="Times New Roman"/>
                <w:color w:val="FF0000"/>
                <w:sz w:val="20"/>
                <w:szCs w:val="20"/>
              </w:rPr>
              <w:t>: …(указать)</w:t>
            </w:r>
          </w:p>
        </w:tc>
      </w:tr>
    </w:tbl>
    <w:p w:rsidR="00AE7AEE" w:rsidRPr="008829DF" w:rsidRDefault="00AE7AEE" w:rsidP="00AE7AEE">
      <w:pPr>
        <w:spacing w:after="0" w:line="240" w:lineRule="auto"/>
        <w:jc w:val="right"/>
        <w:rPr>
          <w:rFonts w:ascii="Times New Roman" w:hAnsi="Times New Roman"/>
          <w:sz w:val="24"/>
          <w:szCs w:val="24"/>
        </w:rPr>
      </w:pPr>
    </w:p>
    <w:p w:rsidR="00AE7AEE" w:rsidRPr="008829DF" w:rsidRDefault="00AE7AEE" w:rsidP="00AE7AEE">
      <w:pPr>
        <w:spacing w:after="0" w:line="240" w:lineRule="auto"/>
        <w:rPr>
          <w:rFonts w:ascii="Times New Roman" w:hAnsi="Times New Roman"/>
          <w:sz w:val="24"/>
          <w:szCs w:val="24"/>
        </w:rPr>
      </w:pPr>
      <w:r w:rsidRPr="008829DF">
        <w:rPr>
          <w:rFonts w:ascii="Times New Roman" w:hAnsi="Times New Roman"/>
          <w:sz w:val="24"/>
          <w:szCs w:val="24"/>
        </w:rPr>
        <w:br w:type="page"/>
      </w:r>
    </w:p>
    <w:p w:rsidR="00EA2097" w:rsidRPr="008829DF" w:rsidRDefault="00EA2097" w:rsidP="00F028A5">
      <w:pPr>
        <w:spacing w:after="0" w:line="240" w:lineRule="auto"/>
        <w:jc w:val="right"/>
        <w:rPr>
          <w:rFonts w:ascii="Times New Roman" w:hAnsi="Times New Roman"/>
          <w:sz w:val="28"/>
          <w:szCs w:val="28"/>
        </w:rPr>
      </w:pPr>
    </w:p>
    <w:p w:rsidR="00EA2097" w:rsidRPr="008829DF" w:rsidRDefault="00EA2097">
      <w:pPr>
        <w:spacing w:after="0" w:line="240" w:lineRule="auto"/>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r w:rsidRPr="008829DF">
        <w:rPr>
          <w:rFonts w:ascii="Times New Roman" w:hAnsi="Times New Roman"/>
          <w:sz w:val="28"/>
          <w:szCs w:val="28"/>
        </w:rPr>
        <w:t>Приложение 3</w:t>
      </w:r>
    </w:p>
    <w:p w:rsidR="004D4CA7" w:rsidRPr="008829DF"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8829DF" w:rsidTr="004A182B">
              <w:trPr>
                <w:trHeight w:val="240"/>
              </w:trPr>
              <w:tc>
                <w:tcPr>
                  <w:tcW w:w="9956" w:type="dxa"/>
                  <w:tcBorders>
                    <w:top w:val="nil"/>
                    <w:left w:val="nil"/>
                    <w:bottom w:val="nil"/>
                    <w:right w:val="nil"/>
                  </w:tcBorders>
                  <w:shd w:val="clear" w:color="auto" w:fill="FFFFFF"/>
                </w:tcPr>
                <w:p w:rsidR="004D4CA7" w:rsidRPr="008829DF" w:rsidRDefault="004D4CA7" w:rsidP="004A182B">
                  <w:pPr>
                    <w:autoSpaceDN w:val="0"/>
                    <w:adjustRightInd w:val="0"/>
                    <w:spacing w:after="0" w:line="240" w:lineRule="auto"/>
                    <w:jc w:val="center"/>
                    <w:rPr>
                      <w:rFonts w:ascii="Times New Roman" w:hAnsi="Times New Roman"/>
                      <w:sz w:val="28"/>
                      <w:szCs w:val="28"/>
                    </w:rPr>
                  </w:pPr>
                  <w:r w:rsidRPr="008829DF">
                    <w:rPr>
                      <w:rFonts w:ascii="Times New Roman" w:hAnsi="Times New Roman"/>
                      <w:sz w:val="28"/>
                      <w:szCs w:val="28"/>
                    </w:rPr>
                    <w:t>Частное учреждение образовательная организация высшего образования</w:t>
                  </w:r>
                  <w:r w:rsidRPr="008829DF">
                    <w:rPr>
                      <w:rFonts w:ascii="Times New Roman" w:hAnsi="Times New Roman"/>
                      <w:sz w:val="28"/>
                      <w:szCs w:val="28"/>
                    </w:rPr>
                    <w:br/>
                    <w:t>«Омская гуманитарная академия»</w:t>
                  </w:r>
                </w:p>
              </w:tc>
            </w:tr>
          </w:tbl>
          <w:p w:rsidR="004D4CA7" w:rsidRPr="008829DF" w:rsidRDefault="004D4CA7" w:rsidP="004A182B">
            <w:pPr>
              <w:spacing w:after="0" w:line="240" w:lineRule="auto"/>
              <w:rPr>
                <w:rFonts w:ascii="Times New Roman" w:hAnsi="Times New Roman"/>
                <w:sz w:val="28"/>
                <w:szCs w:val="28"/>
              </w:rPr>
            </w:pP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rPr>
        <w:t>Кафедра педагогики, психологии и социальной работы»</w:t>
      </w:r>
    </w:p>
    <w:p w:rsidR="004D4CA7" w:rsidRPr="008829DF" w:rsidRDefault="007C78C6" w:rsidP="00F028A5">
      <w:pPr>
        <w:spacing w:after="0" w:line="240" w:lineRule="auto"/>
        <w:jc w:val="center"/>
        <w:rPr>
          <w:rFonts w:ascii="Times New Roman" w:hAnsi="Times New Roman"/>
          <w:sz w:val="28"/>
          <w:szCs w:val="28"/>
        </w:rPr>
      </w:pPr>
      <w:r w:rsidRPr="007C78C6">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8400E1" w:rsidRPr="00E86BF3" w:rsidRDefault="008400E1" w:rsidP="00F028A5">
                  <w:pPr>
                    <w:jc w:val="center"/>
                    <w:rPr>
                      <w:rFonts w:ascii="Times New Roman" w:hAnsi="Times New Roman"/>
                      <w:sz w:val="28"/>
                      <w:szCs w:val="28"/>
                    </w:rPr>
                  </w:pPr>
                  <w:r w:rsidRPr="00E86BF3">
                    <w:rPr>
                      <w:rFonts w:ascii="Times New Roman" w:hAnsi="Times New Roman"/>
                      <w:sz w:val="28"/>
                      <w:szCs w:val="28"/>
                    </w:rPr>
                    <w:t>УТВЕРЖДАЮ</w:t>
                  </w:r>
                </w:p>
                <w:p w:rsidR="008400E1" w:rsidRPr="00E86BF3" w:rsidRDefault="008400E1"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8400E1" w:rsidRPr="00713368" w:rsidRDefault="008400E1" w:rsidP="00F028A5">
                  <w:pPr>
                    <w:rPr>
                      <w:szCs w:val="28"/>
                    </w:rPr>
                  </w:pPr>
                </w:p>
              </w:txbxContent>
            </v:textbox>
          </v:shape>
        </w:pict>
      </w:r>
    </w:p>
    <w:p w:rsidR="004D4CA7" w:rsidRPr="008829DF" w:rsidRDefault="004D4CA7" w:rsidP="00F028A5">
      <w:pPr>
        <w:shd w:val="clear" w:color="auto" w:fill="FFFFFF"/>
        <w:spacing w:after="0" w:line="240" w:lineRule="auto"/>
        <w:jc w:val="both"/>
        <w:rPr>
          <w:rFonts w:ascii="Times New Roman" w:hAnsi="Times New Roman"/>
          <w:spacing w:val="-11"/>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AE7AEE" w:rsidRPr="008829DF" w:rsidRDefault="00AE7AEE" w:rsidP="00AE7AEE">
      <w:pPr>
        <w:spacing w:after="0" w:line="240" w:lineRule="auto"/>
        <w:jc w:val="center"/>
        <w:rPr>
          <w:rFonts w:ascii="Times New Roman" w:hAnsi="Times New Roman"/>
          <w:sz w:val="28"/>
          <w:szCs w:val="28"/>
        </w:rPr>
      </w:pPr>
      <w:r w:rsidRPr="008829DF">
        <w:rPr>
          <w:rFonts w:ascii="Times New Roman" w:hAnsi="Times New Roman"/>
          <w:sz w:val="28"/>
          <w:szCs w:val="28"/>
        </w:rPr>
        <w:t>Задание на практическую подготовку</w:t>
      </w:r>
    </w:p>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pStyle w:val="af0"/>
        <w:jc w:val="center"/>
        <w:rPr>
          <w:i/>
          <w:sz w:val="28"/>
          <w:szCs w:val="28"/>
          <w:u w:val="single"/>
        </w:rPr>
      </w:pPr>
      <w:r w:rsidRPr="008829DF">
        <w:rPr>
          <w:i/>
          <w:sz w:val="28"/>
          <w:szCs w:val="28"/>
          <w:u w:val="single"/>
        </w:rPr>
        <w:t>Иванов Иван Иванович</w:t>
      </w:r>
    </w:p>
    <w:p w:rsidR="004D4CA7" w:rsidRPr="008829DF" w:rsidRDefault="004D4CA7" w:rsidP="00F028A5">
      <w:pPr>
        <w:pStyle w:val="af0"/>
        <w:jc w:val="center"/>
        <w:rPr>
          <w:sz w:val="20"/>
          <w:szCs w:val="20"/>
        </w:rPr>
      </w:pPr>
      <w:r w:rsidRPr="008829DF">
        <w:rPr>
          <w:sz w:val="20"/>
          <w:szCs w:val="20"/>
        </w:rPr>
        <w:t>Фамилия, Имя, Отчество студента</w:t>
      </w:r>
      <w:proofErr w:type="gramStart"/>
      <w:r w:rsidRPr="008829DF">
        <w:rPr>
          <w:sz w:val="20"/>
          <w:szCs w:val="20"/>
        </w:rPr>
        <w:t xml:space="preserve"> (-</w:t>
      </w:r>
      <w:proofErr w:type="spellStart"/>
      <w:proofErr w:type="gramEnd"/>
      <w:r w:rsidRPr="008829DF">
        <w:rPr>
          <w:sz w:val="20"/>
          <w:szCs w:val="20"/>
        </w:rPr>
        <w:t>ки</w:t>
      </w:r>
      <w:proofErr w:type="spellEnd"/>
      <w:r w:rsidRPr="008829DF">
        <w:rPr>
          <w:sz w:val="20"/>
          <w:szCs w:val="20"/>
        </w:rPr>
        <w:t>)</w:t>
      </w:r>
    </w:p>
    <w:p w:rsidR="004D4CA7" w:rsidRPr="008829DF" w:rsidRDefault="004D4CA7" w:rsidP="00F028A5">
      <w:pPr>
        <w:pStyle w:val="af0"/>
        <w:jc w:val="center"/>
        <w:rPr>
          <w:sz w:val="20"/>
          <w:szCs w:val="20"/>
        </w:rPr>
      </w:pPr>
    </w:p>
    <w:p w:rsidR="004D4CA7" w:rsidRPr="008829DF" w:rsidRDefault="004D4CA7" w:rsidP="00E652BA">
      <w:pPr>
        <w:spacing w:line="240" w:lineRule="auto"/>
        <w:jc w:val="both"/>
        <w:rPr>
          <w:rFonts w:ascii="Times New Roman" w:hAnsi="Times New Roman"/>
          <w:sz w:val="28"/>
          <w:szCs w:val="28"/>
        </w:rPr>
      </w:pPr>
      <w:proofErr w:type="spellStart"/>
      <w:r w:rsidRPr="008829DF">
        <w:rPr>
          <w:rFonts w:ascii="Times New Roman" w:hAnsi="Times New Roman"/>
          <w:sz w:val="28"/>
          <w:szCs w:val="28"/>
        </w:rPr>
        <w:t>Бакалавриат</w:t>
      </w:r>
      <w:proofErr w:type="spellEnd"/>
      <w:r w:rsidRPr="008829DF">
        <w:rPr>
          <w:rFonts w:ascii="Times New Roman" w:hAnsi="Times New Roman"/>
          <w:sz w:val="28"/>
          <w:szCs w:val="28"/>
        </w:rPr>
        <w:t xml:space="preserve"> по направлению подготовки 44.03.0</w:t>
      </w:r>
      <w:r w:rsidR="00E652BA" w:rsidRPr="008829DF">
        <w:rPr>
          <w:rFonts w:ascii="Times New Roman" w:hAnsi="Times New Roman"/>
          <w:sz w:val="28"/>
          <w:szCs w:val="28"/>
        </w:rPr>
        <w:t xml:space="preserve">3Специальное (дефектологическое) </w:t>
      </w:r>
      <w:r w:rsidRPr="008829DF">
        <w:rPr>
          <w:rFonts w:ascii="Times New Roman" w:hAnsi="Times New Roman"/>
          <w:sz w:val="28"/>
          <w:szCs w:val="28"/>
        </w:rPr>
        <w:t xml:space="preserve"> образование </w:t>
      </w:r>
    </w:p>
    <w:p w:rsidR="00E540EB" w:rsidRPr="008829DF" w:rsidRDefault="004D4CA7" w:rsidP="00E540EB">
      <w:pPr>
        <w:spacing w:line="240" w:lineRule="auto"/>
        <w:jc w:val="both"/>
        <w:rPr>
          <w:rFonts w:ascii="Times New Roman" w:hAnsi="Times New Roman"/>
          <w:b/>
          <w:sz w:val="28"/>
          <w:szCs w:val="28"/>
        </w:rPr>
      </w:pPr>
      <w:r w:rsidRPr="008829DF">
        <w:rPr>
          <w:rFonts w:ascii="Times New Roman" w:hAnsi="Times New Roman"/>
          <w:sz w:val="28"/>
          <w:szCs w:val="28"/>
        </w:rPr>
        <w:t xml:space="preserve">Направленность (профиль) программы: </w:t>
      </w:r>
      <w:r w:rsidR="00E540EB" w:rsidRPr="008829DF">
        <w:rPr>
          <w:rFonts w:ascii="Times New Roman" w:hAnsi="Times New Roman"/>
          <w:sz w:val="28"/>
          <w:szCs w:val="28"/>
        </w:rPr>
        <w:t>Олигофренопедагогика (образование детей с интеллектуальной недостаточностью)</w:t>
      </w:r>
    </w:p>
    <w:p w:rsidR="008400E1" w:rsidRPr="008829DF" w:rsidRDefault="008400E1" w:rsidP="008400E1">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8400E1" w:rsidRPr="008829DF" w:rsidRDefault="008400E1" w:rsidP="008400E1">
      <w:pPr>
        <w:spacing w:after="0" w:line="240" w:lineRule="auto"/>
        <w:rPr>
          <w:rFonts w:ascii="Times New Roman" w:hAnsi="Times New Roman"/>
          <w:sz w:val="28"/>
          <w:szCs w:val="28"/>
        </w:rPr>
      </w:pPr>
      <w:r w:rsidRPr="008829DF">
        <w:rPr>
          <w:rFonts w:ascii="Times New Roman" w:hAnsi="Times New Roman"/>
          <w:sz w:val="28"/>
          <w:szCs w:val="28"/>
        </w:rPr>
        <w:t>Тип практики:  Ознакомительная практика</w:t>
      </w:r>
    </w:p>
    <w:p w:rsidR="008400E1" w:rsidRPr="008829DF" w:rsidRDefault="008400E1" w:rsidP="00E652BA">
      <w:pPr>
        <w:pStyle w:val="af0"/>
        <w:jc w:val="center"/>
        <w:rPr>
          <w:sz w:val="28"/>
          <w:szCs w:val="28"/>
        </w:rPr>
      </w:pPr>
    </w:p>
    <w:p w:rsidR="004D4CA7" w:rsidRPr="008829DF" w:rsidRDefault="004D4CA7" w:rsidP="00E652BA">
      <w:pPr>
        <w:pStyle w:val="af0"/>
        <w:jc w:val="center"/>
        <w:rPr>
          <w:sz w:val="28"/>
          <w:szCs w:val="28"/>
        </w:rPr>
      </w:pPr>
      <w:r w:rsidRPr="008829DF">
        <w:rPr>
          <w:sz w:val="28"/>
          <w:szCs w:val="28"/>
        </w:rPr>
        <w:t>Индивидуальные задания на практику:</w:t>
      </w:r>
    </w:p>
    <w:p w:rsidR="004D4CA7" w:rsidRPr="008829DF" w:rsidRDefault="004D4CA7" w:rsidP="00F028A5">
      <w:pPr>
        <w:pStyle w:val="af0"/>
        <w:jc w:val="both"/>
        <w:rPr>
          <w:sz w:val="28"/>
          <w:szCs w:val="28"/>
        </w:rPr>
      </w:pPr>
    </w:p>
    <w:p w:rsidR="00422C56" w:rsidRPr="008829DF" w:rsidRDefault="00422C56" w:rsidP="00422C56">
      <w:pPr>
        <w:pStyle w:val="ab"/>
        <w:numPr>
          <w:ilvl w:val="0"/>
          <w:numId w:val="41"/>
        </w:numPr>
        <w:spacing w:after="0" w:line="240" w:lineRule="auto"/>
        <w:jc w:val="both"/>
        <w:rPr>
          <w:rFonts w:ascii="Times New Roman" w:hAnsi="Times New Roman"/>
          <w:bCs/>
          <w:i/>
          <w:iCs/>
          <w:sz w:val="28"/>
          <w:szCs w:val="28"/>
        </w:rPr>
      </w:pPr>
      <w:r w:rsidRPr="008829DF">
        <w:rPr>
          <w:rFonts w:ascii="Times New Roman" w:hAnsi="Times New Roman"/>
          <w:bCs/>
          <w:i/>
          <w:iCs/>
          <w:sz w:val="28"/>
          <w:szCs w:val="28"/>
        </w:rPr>
        <w:t>Общее знакомство с организацией, на базе которой проводится практика.</w:t>
      </w:r>
    </w:p>
    <w:p w:rsidR="00422C56" w:rsidRPr="008829DF" w:rsidRDefault="00422C56" w:rsidP="00422C56">
      <w:pPr>
        <w:spacing w:after="0"/>
        <w:ind w:firstLine="708"/>
        <w:jc w:val="both"/>
        <w:rPr>
          <w:rFonts w:ascii="Times New Roman" w:hAnsi="Times New Roman"/>
          <w:sz w:val="28"/>
          <w:szCs w:val="28"/>
        </w:rPr>
      </w:pPr>
      <w:r w:rsidRPr="008829DF">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8829DF">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8829DF">
        <w:rPr>
          <w:rFonts w:ascii="Times New Roman" w:hAnsi="Times New Roman"/>
          <w:sz w:val="28"/>
          <w:szCs w:val="28"/>
        </w:rPr>
        <w:t xml:space="preserve"> с материально-технической базой учебного кабинета </w:t>
      </w:r>
      <w:proofErr w:type="spellStart"/>
      <w:r w:rsidR="006C7BB6" w:rsidRPr="008829DF">
        <w:rPr>
          <w:rFonts w:ascii="Times New Roman" w:hAnsi="Times New Roman"/>
          <w:sz w:val="28"/>
          <w:szCs w:val="28"/>
        </w:rPr>
        <w:t>олигофренопедагога</w:t>
      </w:r>
      <w:proofErr w:type="spellEnd"/>
      <w:r w:rsidRPr="008829DF">
        <w:rPr>
          <w:rFonts w:ascii="Times New Roman" w:hAnsi="Times New Roman"/>
          <w:sz w:val="28"/>
          <w:szCs w:val="28"/>
        </w:rPr>
        <w:t>.</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Результат:  визитная карточка образовательной  организации. </w:t>
      </w:r>
    </w:p>
    <w:p w:rsidR="00422C56" w:rsidRPr="008829DF" w:rsidRDefault="00422C56" w:rsidP="00422C56">
      <w:pPr>
        <w:pStyle w:val="ab"/>
        <w:spacing w:after="0" w:line="240" w:lineRule="auto"/>
        <w:ind w:left="1069"/>
        <w:jc w:val="both"/>
        <w:rPr>
          <w:rFonts w:ascii="Times New Roman" w:hAnsi="Times New Roman"/>
          <w:i/>
          <w:sz w:val="28"/>
          <w:szCs w:val="28"/>
        </w:rPr>
      </w:pPr>
      <w:r w:rsidRPr="008829DF">
        <w:rPr>
          <w:rFonts w:ascii="Times New Roman" w:hAnsi="Times New Roman"/>
          <w:i/>
          <w:sz w:val="28"/>
          <w:szCs w:val="28"/>
        </w:rPr>
        <w:t>Схема составления визитной карточки:</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наименование образовательной организации;</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адрес;</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руководство организацией;</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xml:space="preserve"> - ФИО руководителя практики от организации, стаж работы, категория;</w:t>
      </w:r>
    </w:p>
    <w:p w:rsidR="00422C56" w:rsidRPr="008829DF" w:rsidRDefault="00422C56" w:rsidP="00422C56">
      <w:pPr>
        <w:pStyle w:val="ab"/>
        <w:spacing w:after="0" w:line="240" w:lineRule="auto"/>
        <w:ind w:left="1069"/>
        <w:jc w:val="both"/>
        <w:rPr>
          <w:rFonts w:ascii="Times New Roman" w:hAnsi="Times New Roman"/>
          <w:sz w:val="28"/>
          <w:szCs w:val="28"/>
        </w:rPr>
      </w:pPr>
      <w:r w:rsidRPr="008829DF">
        <w:rPr>
          <w:rFonts w:ascii="Times New Roman" w:hAnsi="Times New Roman"/>
          <w:sz w:val="28"/>
          <w:szCs w:val="28"/>
        </w:rPr>
        <w:t>- традиции и достижения образовательной организации.</w:t>
      </w:r>
    </w:p>
    <w:p w:rsidR="00422C56" w:rsidRPr="008829DF" w:rsidRDefault="00422C56" w:rsidP="00422C56">
      <w:pPr>
        <w:numPr>
          <w:ilvl w:val="0"/>
          <w:numId w:val="41"/>
        </w:numPr>
        <w:spacing w:after="0" w:line="240" w:lineRule="auto"/>
        <w:jc w:val="both"/>
        <w:rPr>
          <w:rFonts w:ascii="Times New Roman" w:hAnsi="Times New Roman"/>
          <w:i/>
          <w:color w:val="000000"/>
          <w:sz w:val="28"/>
          <w:szCs w:val="28"/>
        </w:rPr>
      </w:pPr>
      <w:r w:rsidRPr="008829DF">
        <w:rPr>
          <w:rFonts w:ascii="Times New Roman" w:hAnsi="Times New Roman"/>
          <w:i/>
          <w:sz w:val="28"/>
          <w:szCs w:val="28"/>
        </w:rPr>
        <w:t xml:space="preserve">Посетить </w:t>
      </w:r>
      <w:proofErr w:type="spellStart"/>
      <w:r w:rsidRPr="008829DF">
        <w:rPr>
          <w:rFonts w:ascii="Times New Roman" w:hAnsi="Times New Roman"/>
          <w:i/>
          <w:sz w:val="28"/>
          <w:szCs w:val="28"/>
        </w:rPr>
        <w:t>занятияолигофренопедагога</w:t>
      </w:r>
      <w:proofErr w:type="spellEnd"/>
      <w:r w:rsidRPr="008829DF">
        <w:rPr>
          <w:rFonts w:ascii="Times New Roman" w:hAnsi="Times New Roman"/>
          <w:i/>
          <w:sz w:val="28"/>
          <w:szCs w:val="28"/>
        </w:rPr>
        <w:t>, подробно обсудить  и проанализировать  их.</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lastRenderedPageBreak/>
        <w:t xml:space="preserve">Результаты проведенной работы зафиксировать  в дневнике практики. Студенты посещают занятия </w:t>
      </w:r>
      <w:proofErr w:type="spellStart"/>
      <w:r w:rsidRPr="008829DF">
        <w:rPr>
          <w:rFonts w:ascii="Times New Roman" w:hAnsi="Times New Roman"/>
          <w:sz w:val="28"/>
          <w:szCs w:val="28"/>
        </w:rPr>
        <w:t>олигофренопедагога</w:t>
      </w:r>
      <w:proofErr w:type="spellEnd"/>
      <w:r w:rsidRPr="008829DF">
        <w:rPr>
          <w:rFonts w:ascii="Times New Roman" w:hAnsi="Times New Roman"/>
          <w:sz w:val="28"/>
          <w:szCs w:val="28"/>
        </w:rPr>
        <w:t xml:space="preserve">, подробно анализируют </w:t>
      </w:r>
      <w:r w:rsidRPr="008829DF">
        <w:rPr>
          <w:rFonts w:ascii="Times New Roman" w:hAnsi="Times New Roman"/>
          <w:sz w:val="28"/>
          <w:szCs w:val="28"/>
          <w:u w:val="single"/>
        </w:rPr>
        <w:t>одно</w:t>
      </w:r>
      <w:r w:rsidRPr="008829DF">
        <w:rPr>
          <w:rFonts w:ascii="Times New Roman" w:hAnsi="Times New Roman"/>
          <w:sz w:val="28"/>
          <w:szCs w:val="28"/>
        </w:rPr>
        <w:t xml:space="preserve"> из них  и результаты фиксируют в дневнике прохождения практики.</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Результат: анализ занятия учителя-дефектолога.</w:t>
      </w:r>
    </w:p>
    <w:p w:rsidR="00422C56" w:rsidRPr="008829DF" w:rsidRDefault="00422C56" w:rsidP="00422C56">
      <w:pPr>
        <w:numPr>
          <w:ilvl w:val="0"/>
          <w:numId w:val="41"/>
        </w:numPr>
        <w:spacing w:after="0" w:line="240" w:lineRule="auto"/>
        <w:jc w:val="both"/>
        <w:rPr>
          <w:rFonts w:ascii="Times New Roman" w:hAnsi="Times New Roman"/>
          <w:i/>
          <w:sz w:val="28"/>
          <w:szCs w:val="28"/>
        </w:rPr>
      </w:pPr>
      <w:r w:rsidRPr="008829DF">
        <w:rPr>
          <w:rFonts w:ascii="Times New Roman" w:hAnsi="Times New Roman"/>
          <w:i/>
          <w:sz w:val="28"/>
          <w:szCs w:val="28"/>
        </w:rPr>
        <w:t>Осуществить наблюдение за проведением обследования детей с ОВЗ, анализом и оформлением его результатов.</w:t>
      </w:r>
    </w:p>
    <w:p w:rsidR="00422C56" w:rsidRPr="008829DF" w:rsidRDefault="00422C56" w:rsidP="00422C56">
      <w:pPr>
        <w:spacing w:after="0" w:line="240" w:lineRule="auto"/>
        <w:ind w:firstLine="708"/>
        <w:jc w:val="both"/>
        <w:rPr>
          <w:rFonts w:ascii="Times New Roman" w:hAnsi="Times New Roman"/>
          <w:sz w:val="28"/>
          <w:szCs w:val="28"/>
        </w:rPr>
      </w:pPr>
      <w:r w:rsidRPr="008829DF">
        <w:rPr>
          <w:rFonts w:ascii="Times New Roman" w:hAnsi="Times New Roman"/>
          <w:sz w:val="28"/>
          <w:szCs w:val="28"/>
        </w:rPr>
        <w:t xml:space="preserve">Заключение по нарушению заносится в речевую карту после обсуждения результатов обследования с </w:t>
      </w:r>
      <w:proofErr w:type="spellStart"/>
      <w:r w:rsidRPr="008829DF">
        <w:rPr>
          <w:rFonts w:ascii="Times New Roman" w:hAnsi="Times New Roman"/>
          <w:sz w:val="28"/>
          <w:szCs w:val="28"/>
        </w:rPr>
        <w:t>олигофренопедагогом</w:t>
      </w:r>
      <w:proofErr w:type="spellEnd"/>
      <w:r w:rsidRPr="008829DF">
        <w:rPr>
          <w:rFonts w:ascii="Times New Roman" w:hAnsi="Times New Roman"/>
          <w:sz w:val="28"/>
          <w:szCs w:val="28"/>
        </w:rPr>
        <w:t xml:space="preserve">. </w:t>
      </w:r>
    </w:p>
    <w:p w:rsidR="00422C56" w:rsidRPr="008829DF" w:rsidRDefault="00422C56" w:rsidP="00422C56">
      <w:pPr>
        <w:rPr>
          <w:rFonts w:ascii="Times New Roman" w:hAnsi="Times New Roman"/>
          <w:sz w:val="28"/>
          <w:szCs w:val="28"/>
        </w:rPr>
      </w:pPr>
      <w:r w:rsidRPr="008829DF">
        <w:rPr>
          <w:rFonts w:ascii="Times New Roman" w:hAnsi="Times New Roman"/>
          <w:sz w:val="28"/>
          <w:szCs w:val="28"/>
        </w:rPr>
        <w:t>Результат: карта</w:t>
      </w:r>
      <w:r w:rsidR="00AC4CF3" w:rsidRPr="008829DF">
        <w:rPr>
          <w:rFonts w:ascii="Times New Roman" w:hAnsi="Times New Roman"/>
          <w:sz w:val="28"/>
          <w:szCs w:val="28"/>
        </w:rPr>
        <w:t xml:space="preserve"> обследования</w:t>
      </w:r>
    </w:p>
    <w:p w:rsidR="00422C56" w:rsidRPr="008829DF" w:rsidRDefault="00422C56" w:rsidP="00422C56">
      <w:pPr>
        <w:jc w:val="center"/>
        <w:rPr>
          <w:rStyle w:val="fontstyle01"/>
          <w:b/>
          <w:sz w:val="28"/>
          <w:szCs w:val="28"/>
        </w:rPr>
      </w:pPr>
      <w:r w:rsidRPr="008829DF">
        <w:rPr>
          <w:rStyle w:val="fontstyle01"/>
          <w:b/>
          <w:sz w:val="28"/>
          <w:szCs w:val="28"/>
        </w:rPr>
        <w:t>Индивидуальная работа</w:t>
      </w:r>
    </w:p>
    <w:p w:rsidR="00422C56" w:rsidRPr="008829DF" w:rsidRDefault="00422C56" w:rsidP="00422C56">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Помощь учителя-дефектолога (</w:t>
      </w:r>
      <w:proofErr w:type="spellStart"/>
      <w:r w:rsidRPr="008829DF">
        <w:rPr>
          <w:rFonts w:ascii="Times New Roman" w:hAnsi="Times New Roman"/>
          <w:color w:val="000000"/>
          <w:spacing w:val="-2"/>
          <w:sz w:val="28"/>
          <w:szCs w:val="28"/>
        </w:rPr>
        <w:t>олигофренопедагога</w:t>
      </w:r>
      <w:proofErr w:type="spellEnd"/>
      <w:proofErr w:type="gramStart"/>
      <w:r w:rsidRPr="008829DF">
        <w:rPr>
          <w:rFonts w:ascii="Times New Roman" w:hAnsi="Times New Roman"/>
          <w:color w:val="000000"/>
          <w:spacing w:val="-2"/>
          <w:sz w:val="28"/>
          <w:szCs w:val="28"/>
        </w:rPr>
        <w:t>)в</w:t>
      </w:r>
      <w:proofErr w:type="gramEnd"/>
      <w:r w:rsidRPr="008829DF">
        <w:rPr>
          <w:rFonts w:ascii="Times New Roman" w:hAnsi="Times New Roman"/>
          <w:color w:val="000000"/>
          <w:spacing w:val="-2"/>
          <w:sz w:val="28"/>
          <w:szCs w:val="28"/>
        </w:rPr>
        <w:t xml:space="preserve"> его повседневной работе: выполнение конкретных поручений в процессе проведения им диагностики, коррекционной, образовательной, воспитательной работы, совместной групповой консультации по запросу субъектов коррекционно-образовательного процесса. </w:t>
      </w:r>
    </w:p>
    <w:p w:rsidR="00422C56" w:rsidRPr="008829DF" w:rsidRDefault="00422C56" w:rsidP="00422C56">
      <w:pPr>
        <w:spacing w:after="0" w:line="240" w:lineRule="auto"/>
        <w:ind w:firstLine="708"/>
        <w:jc w:val="both"/>
        <w:rPr>
          <w:rFonts w:ascii="Times New Roman" w:hAnsi="Times New Roman"/>
          <w:color w:val="000000"/>
          <w:spacing w:val="-2"/>
          <w:sz w:val="28"/>
          <w:szCs w:val="28"/>
        </w:rPr>
      </w:pPr>
      <w:r w:rsidRPr="008829DF">
        <w:rPr>
          <w:rFonts w:ascii="Times New Roman" w:hAnsi="Times New Roman"/>
          <w:color w:val="000000"/>
          <w:spacing w:val="-2"/>
          <w:sz w:val="28"/>
          <w:szCs w:val="28"/>
        </w:rPr>
        <w:t>Результат: в «Дневнике практики» зафиксировать мероприятия, проведённые совместно с учителя-дефектолога (</w:t>
      </w:r>
      <w:proofErr w:type="spellStart"/>
      <w:r w:rsidRPr="008829DF">
        <w:rPr>
          <w:rFonts w:ascii="Times New Roman" w:hAnsi="Times New Roman"/>
          <w:color w:val="000000"/>
          <w:spacing w:val="-2"/>
          <w:sz w:val="28"/>
          <w:szCs w:val="28"/>
        </w:rPr>
        <w:t>олигофренопедагога</w:t>
      </w:r>
      <w:proofErr w:type="spellEnd"/>
      <w:r w:rsidRPr="008829DF">
        <w:rPr>
          <w:rFonts w:ascii="Times New Roman" w:hAnsi="Times New Roman"/>
          <w:color w:val="000000"/>
          <w:spacing w:val="-2"/>
          <w:sz w:val="28"/>
          <w:szCs w:val="28"/>
        </w:rPr>
        <w:t>) мероприятия.</w:t>
      </w: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pStyle w:val="af0"/>
        <w:rPr>
          <w:sz w:val="28"/>
          <w:szCs w:val="28"/>
        </w:rPr>
      </w:pPr>
      <w:r w:rsidRPr="008829DF">
        <w:rPr>
          <w:sz w:val="28"/>
          <w:szCs w:val="28"/>
        </w:rPr>
        <w:t>Дата выдачи задания:     __.__.20__ г.</w:t>
      </w:r>
    </w:p>
    <w:p w:rsidR="004D4CA7" w:rsidRPr="008829DF"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8829DF">
        <w:rPr>
          <w:rFonts w:ascii="Times New Roman" w:hAnsi="Times New Roman"/>
          <w:sz w:val="28"/>
          <w:szCs w:val="28"/>
        </w:rPr>
        <w:t>Руководитель (ФИО)</w:t>
      </w:r>
      <w:proofErr w:type="gramStart"/>
      <w:r w:rsidRPr="008829DF">
        <w:rPr>
          <w:rFonts w:ascii="Times New Roman" w:hAnsi="Times New Roman"/>
          <w:sz w:val="28"/>
          <w:szCs w:val="28"/>
        </w:rPr>
        <w:t xml:space="preserve"> :</w:t>
      </w:r>
      <w:proofErr w:type="gramEnd"/>
      <w:r w:rsidRPr="008829DF">
        <w:rPr>
          <w:rFonts w:ascii="Times New Roman" w:hAnsi="Times New Roman"/>
          <w:sz w:val="28"/>
          <w:szCs w:val="28"/>
        </w:rPr>
        <w:t xml:space="preserve">  __________    </w:t>
      </w:r>
    </w:p>
    <w:p w:rsidR="004D4CA7" w:rsidRPr="008829DF"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8829DF">
        <w:rPr>
          <w:rFonts w:ascii="Times New Roman" w:hAnsi="Times New Roman"/>
          <w:sz w:val="28"/>
          <w:szCs w:val="28"/>
        </w:rPr>
        <w:t>Задание приня</w:t>
      </w:r>
      <w:proofErr w:type="gramStart"/>
      <w:r w:rsidRPr="008829DF">
        <w:rPr>
          <w:rFonts w:ascii="Times New Roman" w:hAnsi="Times New Roman"/>
          <w:sz w:val="28"/>
          <w:szCs w:val="28"/>
        </w:rPr>
        <w:t>л(</w:t>
      </w:r>
      <w:proofErr w:type="gramEnd"/>
      <w:r w:rsidRPr="008829DF">
        <w:rPr>
          <w:rFonts w:ascii="Times New Roman" w:hAnsi="Times New Roman"/>
          <w:sz w:val="28"/>
          <w:szCs w:val="28"/>
        </w:rPr>
        <w:t>а) к исполнению (ФИО):  ___________</w:t>
      </w:r>
    </w:p>
    <w:p w:rsidR="004D4CA7" w:rsidRPr="008829DF" w:rsidRDefault="004D4CA7" w:rsidP="00F028A5">
      <w:pPr>
        <w:pStyle w:val="213"/>
        <w:pageBreakBefore/>
        <w:ind w:firstLine="0"/>
        <w:jc w:val="right"/>
        <w:rPr>
          <w:bCs/>
        </w:rPr>
      </w:pPr>
      <w:r w:rsidRPr="008829DF">
        <w:rPr>
          <w:bCs/>
        </w:rPr>
        <w:lastRenderedPageBreak/>
        <w:t>Приложение  4</w:t>
      </w:r>
    </w:p>
    <w:p w:rsidR="004D4CA7" w:rsidRPr="008829DF" w:rsidRDefault="004D4CA7" w:rsidP="00F028A5">
      <w:pPr>
        <w:autoSpaceDE w:val="0"/>
        <w:autoSpaceDN w:val="0"/>
        <w:adjustRightInd w:val="0"/>
        <w:spacing w:after="0" w:line="240" w:lineRule="auto"/>
        <w:jc w:val="center"/>
        <w:rPr>
          <w:rFonts w:ascii="Times New Roman" w:hAnsi="Times New Roman"/>
          <w:bCs/>
          <w:sz w:val="28"/>
          <w:szCs w:val="28"/>
        </w:rPr>
      </w:pPr>
      <w:r w:rsidRPr="008829DF">
        <w:rPr>
          <w:rFonts w:ascii="Times New Roman" w:hAnsi="Times New Roman"/>
          <w:bCs/>
          <w:sz w:val="28"/>
          <w:szCs w:val="28"/>
        </w:rPr>
        <w:t xml:space="preserve">Частное  учреждение образовательная организация </w:t>
      </w:r>
    </w:p>
    <w:p w:rsidR="004D4CA7" w:rsidRPr="008829DF" w:rsidRDefault="004D4CA7" w:rsidP="00F028A5">
      <w:pPr>
        <w:autoSpaceDE w:val="0"/>
        <w:autoSpaceDN w:val="0"/>
        <w:adjustRightInd w:val="0"/>
        <w:spacing w:after="0" w:line="240" w:lineRule="auto"/>
        <w:jc w:val="center"/>
        <w:rPr>
          <w:rFonts w:ascii="Times New Roman" w:hAnsi="Times New Roman"/>
          <w:bCs/>
          <w:sz w:val="28"/>
          <w:szCs w:val="28"/>
        </w:rPr>
      </w:pPr>
      <w:r w:rsidRPr="008829DF">
        <w:rPr>
          <w:rFonts w:ascii="Times New Roman" w:hAnsi="Times New Roman"/>
          <w:bCs/>
          <w:sz w:val="28"/>
          <w:szCs w:val="28"/>
        </w:rPr>
        <w:t>высшего образования «Омская гуманитарная академия»</w:t>
      </w:r>
    </w:p>
    <w:p w:rsidR="004D4CA7" w:rsidRPr="008829DF" w:rsidRDefault="004D4CA7" w:rsidP="00F028A5">
      <w:pPr>
        <w:autoSpaceDE w:val="0"/>
        <w:autoSpaceDN w:val="0"/>
        <w:adjustRightInd w:val="0"/>
        <w:spacing w:after="0" w:line="240" w:lineRule="auto"/>
        <w:jc w:val="center"/>
        <w:rPr>
          <w:rFonts w:ascii="Times New Roman" w:hAnsi="Times New Roman"/>
          <w:b/>
          <w:bCs/>
          <w:sz w:val="28"/>
          <w:szCs w:val="28"/>
        </w:rPr>
      </w:pPr>
    </w:p>
    <w:p w:rsidR="00AE7AEE" w:rsidRPr="008829DF" w:rsidRDefault="00AE7AEE" w:rsidP="00AE7AEE">
      <w:pPr>
        <w:pStyle w:val="Default"/>
        <w:jc w:val="center"/>
        <w:rPr>
          <w:b/>
          <w:color w:val="auto"/>
        </w:rPr>
      </w:pPr>
      <w:r w:rsidRPr="008829DF">
        <w:rPr>
          <w:b/>
          <w:color w:val="auto"/>
        </w:rPr>
        <w:t>СОВМЕСТНЫЙ  РАБОЧИЙ ГРАФИК (ПЛАН) ПРАКТИЧЕСКОЙ ПОДГОТОВКИ</w:t>
      </w:r>
    </w:p>
    <w:p w:rsidR="004D4CA7" w:rsidRPr="008829DF" w:rsidRDefault="004D4CA7" w:rsidP="00F028A5">
      <w:pPr>
        <w:pStyle w:val="Default"/>
        <w:spacing w:before="240"/>
        <w:jc w:val="center"/>
        <w:rPr>
          <w:color w:val="auto"/>
        </w:rPr>
      </w:pPr>
      <w:r w:rsidRPr="008829DF">
        <w:rPr>
          <w:color w:val="auto"/>
          <w:sz w:val="28"/>
          <w:szCs w:val="28"/>
        </w:rPr>
        <w:t xml:space="preserve">__________________________________________________________________ </w:t>
      </w:r>
      <w:r w:rsidRPr="008829DF">
        <w:rPr>
          <w:color w:val="auto"/>
        </w:rPr>
        <w:t xml:space="preserve">(Ф.И.О. обучающегося) </w:t>
      </w:r>
    </w:p>
    <w:p w:rsidR="00E652BA" w:rsidRPr="008829DF" w:rsidRDefault="00E652BA" w:rsidP="00597179">
      <w:pPr>
        <w:spacing w:line="240" w:lineRule="auto"/>
        <w:contextualSpacing/>
        <w:jc w:val="both"/>
        <w:rPr>
          <w:rFonts w:ascii="Times New Roman" w:hAnsi="Times New Roman"/>
          <w:sz w:val="28"/>
          <w:szCs w:val="28"/>
        </w:rPr>
      </w:pPr>
      <w:proofErr w:type="spellStart"/>
      <w:r w:rsidRPr="008829DF">
        <w:rPr>
          <w:rFonts w:ascii="Times New Roman" w:hAnsi="Times New Roman"/>
          <w:sz w:val="28"/>
          <w:szCs w:val="28"/>
        </w:rPr>
        <w:t>Бакалавриат</w:t>
      </w:r>
      <w:proofErr w:type="spellEnd"/>
      <w:r w:rsidRPr="008829DF">
        <w:rPr>
          <w:rFonts w:ascii="Times New Roman" w:hAnsi="Times New Roman"/>
          <w:sz w:val="28"/>
          <w:szCs w:val="28"/>
        </w:rPr>
        <w:t xml:space="preserve"> по направлению подготовки 44.03.03Специальное (дефектологическое)  образование </w:t>
      </w:r>
    </w:p>
    <w:p w:rsidR="00E540EB" w:rsidRPr="008829DF" w:rsidRDefault="00E652BA" w:rsidP="00E540EB">
      <w:pPr>
        <w:spacing w:line="240" w:lineRule="auto"/>
        <w:jc w:val="both"/>
        <w:rPr>
          <w:rFonts w:ascii="Times New Roman" w:hAnsi="Times New Roman"/>
          <w:b/>
          <w:sz w:val="28"/>
          <w:szCs w:val="28"/>
        </w:rPr>
      </w:pPr>
      <w:r w:rsidRPr="008829DF">
        <w:rPr>
          <w:rFonts w:ascii="Times New Roman" w:hAnsi="Times New Roman"/>
          <w:sz w:val="28"/>
          <w:szCs w:val="28"/>
        </w:rPr>
        <w:t xml:space="preserve">Направленность (профиль) программы: </w:t>
      </w:r>
      <w:r w:rsidR="00E540EB" w:rsidRPr="008829DF">
        <w:rPr>
          <w:rFonts w:ascii="Times New Roman" w:hAnsi="Times New Roman"/>
          <w:sz w:val="28"/>
          <w:szCs w:val="28"/>
        </w:rPr>
        <w:t>Олигофренопедагогика (образование детей с интеллектуальной недостаточностью)</w:t>
      </w:r>
    </w:p>
    <w:p w:rsidR="008400E1" w:rsidRPr="008829DF" w:rsidRDefault="008400E1" w:rsidP="008400E1">
      <w:pPr>
        <w:spacing w:after="0" w:line="240" w:lineRule="auto"/>
        <w:jc w:val="both"/>
        <w:rPr>
          <w:rFonts w:ascii="Times New Roman" w:hAnsi="Times New Roman"/>
          <w:sz w:val="28"/>
          <w:szCs w:val="28"/>
        </w:rPr>
      </w:pPr>
      <w:r w:rsidRPr="008829DF">
        <w:rPr>
          <w:rFonts w:ascii="Times New Roman" w:hAnsi="Times New Roman"/>
          <w:sz w:val="28"/>
          <w:szCs w:val="28"/>
        </w:rPr>
        <w:t>Вид практики: Учебная практика</w:t>
      </w:r>
    </w:p>
    <w:p w:rsidR="008400E1" w:rsidRPr="008829DF" w:rsidRDefault="008400E1" w:rsidP="008400E1">
      <w:pPr>
        <w:spacing w:after="0" w:line="240" w:lineRule="auto"/>
        <w:rPr>
          <w:rFonts w:ascii="Times New Roman" w:hAnsi="Times New Roman"/>
          <w:sz w:val="28"/>
          <w:szCs w:val="28"/>
        </w:rPr>
      </w:pPr>
      <w:r w:rsidRPr="008829DF">
        <w:rPr>
          <w:rFonts w:ascii="Times New Roman" w:hAnsi="Times New Roman"/>
          <w:sz w:val="28"/>
          <w:szCs w:val="28"/>
        </w:rPr>
        <w:t>Тип практики:  Ознакомительная практика</w:t>
      </w:r>
    </w:p>
    <w:p w:rsidR="004D4CA7" w:rsidRPr="008829DF" w:rsidRDefault="004D4CA7" w:rsidP="00F028A5">
      <w:pPr>
        <w:pStyle w:val="Default"/>
        <w:ind w:firstLine="709"/>
        <w:rPr>
          <w:color w:val="auto"/>
          <w:sz w:val="28"/>
          <w:szCs w:val="28"/>
        </w:rPr>
      </w:pPr>
    </w:p>
    <w:p w:rsidR="004D4CA7" w:rsidRPr="008829DF" w:rsidRDefault="004D4CA7" w:rsidP="00F028A5">
      <w:pPr>
        <w:pStyle w:val="Default"/>
        <w:rPr>
          <w:color w:val="auto"/>
          <w:sz w:val="28"/>
          <w:szCs w:val="28"/>
        </w:rPr>
      </w:pPr>
      <w:r w:rsidRPr="008829DF">
        <w:rPr>
          <w:color w:val="auto"/>
          <w:sz w:val="28"/>
          <w:szCs w:val="28"/>
        </w:rPr>
        <w:t xml:space="preserve">Руководитель практики от </w:t>
      </w:r>
      <w:proofErr w:type="spellStart"/>
      <w:r w:rsidRPr="008829DF">
        <w:rPr>
          <w:color w:val="auto"/>
          <w:sz w:val="28"/>
          <w:szCs w:val="28"/>
        </w:rPr>
        <w:t>ОмГА</w:t>
      </w:r>
      <w:proofErr w:type="spellEnd"/>
      <w:r w:rsidRPr="008829DF">
        <w:rPr>
          <w:color w:val="auto"/>
          <w:sz w:val="28"/>
          <w:szCs w:val="28"/>
        </w:rPr>
        <w:t xml:space="preserve"> _________________________________________</w:t>
      </w:r>
    </w:p>
    <w:p w:rsidR="004D4CA7" w:rsidRPr="008829DF" w:rsidRDefault="004D4CA7" w:rsidP="00F028A5">
      <w:pPr>
        <w:pStyle w:val="Default"/>
        <w:jc w:val="both"/>
        <w:rPr>
          <w:color w:val="auto"/>
          <w:sz w:val="28"/>
          <w:szCs w:val="28"/>
        </w:rPr>
      </w:pPr>
      <w:r w:rsidRPr="008829DF">
        <w:rPr>
          <w:color w:val="auto"/>
          <w:sz w:val="28"/>
          <w:szCs w:val="28"/>
        </w:rPr>
        <w:t xml:space="preserve">                                                          (</w:t>
      </w:r>
      <w:proofErr w:type="spellStart"/>
      <w:r w:rsidRPr="008829DF">
        <w:rPr>
          <w:color w:val="auto"/>
          <w:sz w:val="22"/>
          <w:szCs w:val="22"/>
        </w:rPr>
        <w:t>Уч</w:t>
      </w:r>
      <w:proofErr w:type="spellEnd"/>
      <w:r w:rsidRPr="008829DF">
        <w:rPr>
          <w:color w:val="auto"/>
          <w:sz w:val="22"/>
          <w:szCs w:val="22"/>
        </w:rPr>
        <w:t xml:space="preserve">. степень, </w:t>
      </w:r>
      <w:proofErr w:type="spellStart"/>
      <w:r w:rsidRPr="008829DF">
        <w:rPr>
          <w:color w:val="auto"/>
          <w:sz w:val="22"/>
          <w:szCs w:val="22"/>
        </w:rPr>
        <w:t>уч</w:t>
      </w:r>
      <w:proofErr w:type="spellEnd"/>
      <w:r w:rsidRPr="008829DF">
        <w:rPr>
          <w:color w:val="auto"/>
          <w:sz w:val="22"/>
          <w:szCs w:val="22"/>
        </w:rPr>
        <w:t>. звание, Фамилия И.О.)</w:t>
      </w:r>
    </w:p>
    <w:p w:rsidR="004D4CA7" w:rsidRPr="008829DF" w:rsidRDefault="004D4CA7" w:rsidP="00F028A5">
      <w:pPr>
        <w:pStyle w:val="Default"/>
        <w:rPr>
          <w:color w:val="auto"/>
          <w:sz w:val="28"/>
          <w:szCs w:val="28"/>
        </w:rPr>
      </w:pPr>
      <w:r w:rsidRPr="008829DF">
        <w:rPr>
          <w:color w:val="auto"/>
          <w:sz w:val="28"/>
          <w:szCs w:val="28"/>
        </w:rPr>
        <w:t>Наименование профильной организации ___________________________________</w:t>
      </w:r>
    </w:p>
    <w:p w:rsidR="004D4CA7" w:rsidRPr="008829DF" w:rsidRDefault="004D4CA7" w:rsidP="00F028A5">
      <w:pPr>
        <w:pStyle w:val="Default"/>
        <w:jc w:val="both"/>
        <w:rPr>
          <w:color w:val="auto"/>
          <w:sz w:val="28"/>
          <w:szCs w:val="28"/>
        </w:rPr>
      </w:pPr>
      <w:r w:rsidRPr="008829DF">
        <w:rPr>
          <w:color w:val="auto"/>
          <w:sz w:val="28"/>
          <w:szCs w:val="28"/>
        </w:rPr>
        <w:t>______________________________________________________________________</w:t>
      </w:r>
    </w:p>
    <w:p w:rsidR="004D4CA7" w:rsidRPr="008829DF" w:rsidRDefault="004D4CA7" w:rsidP="00F028A5">
      <w:pPr>
        <w:pStyle w:val="Default"/>
        <w:rPr>
          <w:color w:val="auto"/>
          <w:sz w:val="28"/>
          <w:szCs w:val="28"/>
        </w:rPr>
      </w:pPr>
      <w:r w:rsidRPr="008829DF">
        <w:rPr>
          <w:color w:val="auto"/>
          <w:sz w:val="28"/>
          <w:szCs w:val="28"/>
        </w:rPr>
        <w:t>Руководитель практики от профильной организации_________________________</w:t>
      </w:r>
    </w:p>
    <w:p w:rsidR="004D4CA7" w:rsidRPr="008829DF" w:rsidRDefault="004D4CA7" w:rsidP="00F028A5">
      <w:pPr>
        <w:pStyle w:val="Default"/>
        <w:jc w:val="right"/>
        <w:rPr>
          <w:color w:val="auto"/>
          <w:sz w:val="22"/>
          <w:szCs w:val="22"/>
        </w:rPr>
      </w:pPr>
      <w:r w:rsidRPr="008829DF">
        <w:rPr>
          <w:color w:val="auto"/>
          <w:sz w:val="28"/>
          <w:szCs w:val="28"/>
        </w:rPr>
        <w:t>(</w:t>
      </w:r>
      <w:r w:rsidRPr="008829DF">
        <w:rPr>
          <w:color w:val="auto"/>
          <w:sz w:val="22"/>
          <w:szCs w:val="22"/>
        </w:rPr>
        <w:t xml:space="preserve">должность Ф.И.О.) </w:t>
      </w:r>
    </w:p>
    <w:p w:rsidR="004D4CA7" w:rsidRPr="008829DF"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8829DF" w:rsidTr="007C10EB">
        <w:tc>
          <w:tcPr>
            <w:tcW w:w="817"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w:t>
            </w:r>
          </w:p>
        </w:tc>
        <w:tc>
          <w:tcPr>
            <w:tcW w:w="2126"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 xml:space="preserve">Сроки </w:t>
            </w:r>
          </w:p>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проведения</w:t>
            </w:r>
          </w:p>
        </w:tc>
        <w:tc>
          <w:tcPr>
            <w:tcW w:w="7371" w:type="dxa"/>
          </w:tcPr>
          <w:p w:rsidR="004D4CA7" w:rsidRPr="008829DF" w:rsidRDefault="004D4CA7" w:rsidP="007C10EB">
            <w:pPr>
              <w:spacing w:after="0" w:line="240" w:lineRule="auto"/>
              <w:jc w:val="center"/>
              <w:rPr>
                <w:rFonts w:ascii="Times New Roman" w:hAnsi="Times New Roman"/>
                <w:sz w:val="28"/>
                <w:szCs w:val="28"/>
              </w:rPr>
            </w:pPr>
            <w:r w:rsidRPr="008829DF">
              <w:rPr>
                <w:rFonts w:ascii="Times New Roman" w:hAnsi="Times New Roman"/>
                <w:sz w:val="28"/>
                <w:szCs w:val="28"/>
              </w:rPr>
              <w:t>Планируемые работы</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4D4CA7" w:rsidP="007C10EB">
            <w:pPr>
              <w:spacing w:after="0" w:line="240" w:lineRule="auto"/>
              <w:rPr>
                <w:rFonts w:ascii="Times New Roman" w:hAnsi="Times New Roman"/>
                <w:sz w:val="28"/>
                <w:szCs w:val="28"/>
              </w:rPr>
            </w:pPr>
            <w:r w:rsidRPr="008829DF">
              <w:rPr>
                <w:rFonts w:ascii="Times New Roman" w:hAnsi="Times New Roman"/>
                <w:sz w:val="28"/>
                <w:szCs w:val="28"/>
              </w:rPr>
              <w:t>Инструктаж по технике безопасности</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652BA">
            <w:pPr>
              <w:pStyle w:val="ab"/>
              <w:spacing w:after="0" w:line="240" w:lineRule="auto"/>
              <w:ind w:left="0"/>
              <w:jc w:val="both"/>
              <w:rPr>
                <w:rFonts w:ascii="Times New Roman" w:hAnsi="Times New Roman"/>
                <w:bCs/>
                <w:iCs/>
                <w:sz w:val="28"/>
                <w:szCs w:val="28"/>
              </w:rPr>
            </w:pPr>
            <w:r w:rsidRPr="008829DF">
              <w:rPr>
                <w:rFonts w:ascii="Times New Roman" w:hAnsi="Times New Roman"/>
                <w:bCs/>
                <w:iCs/>
                <w:sz w:val="28"/>
                <w:szCs w:val="28"/>
              </w:rPr>
              <w:t>Знакомство  с организацией, на базе которой проводится практика.</w:t>
            </w:r>
          </w:p>
        </w:tc>
      </w:tr>
      <w:tr w:rsidR="004D4CA7" w:rsidRPr="008829DF" w:rsidTr="007C10EB">
        <w:trPr>
          <w:trHeight w:val="754"/>
        </w:trPr>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540EB">
            <w:pPr>
              <w:pStyle w:val="ab"/>
              <w:spacing w:after="0" w:line="240" w:lineRule="auto"/>
              <w:ind w:left="0"/>
              <w:jc w:val="both"/>
              <w:rPr>
                <w:rFonts w:ascii="Times New Roman" w:hAnsi="Times New Roman"/>
                <w:sz w:val="28"/>
                <w:szCs w:val="28"/>
              </w:rPr>
            </w:pPr>
            <w:r w:rsidRPr="008829DF">
              <w:rPr>
                <w:rFonts w:ascii="Times New Roman" w:hAnsi="Times New Roman"/>
                <w:sz w:val="28"/>
                <w:szCs w:val="28"/>
              </w:rPr>
              <w:t>Изучение  оформления и оборудования кабинета</w:t>
            </w:r>
            <w:r w:rsidR="00E540EB" w:rsidRPr="008829DF">
              <w:rPr>
                <w:rFonts w:ascii="Times New Roman" w:hAnsi="Times New Roman"/>
                <w:sz w:val="28"/>
                <w:szCs w:val="28"/>
              </w:rPr>
              <w:t xml:space="preserve"> дефектолога </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tcPr>
          <w:p w:rsidR="004D4CA7" w:rsidRPr="008829DF" w:rsidRDefault="00E652BA" w:rsidP="00E652BA">
            <w:pPr>
              <w:spacing w:after="0" w:line="240" w:lineRule="auto"/>
              <w:jc w:val="both"/>
              <w:rPr>
                <w:rFonts w:ascii="Times New Roman" w:hAnsi="Times New Roman"/>
                <w:sz w:val="28"/>
                <w:szCs w:val="28"/>
              </w:rPr>
            </w:pPr>
            <w:r w:rsidRPr="008829DF">
              <w:rPr>
                <w:rFonts w:ascii="Times New Roman" w:hAnsi="Times New Roman"/>
                <w:sz w:val="28"/>
                <w:szCs w:val="28"/>
              </w:rPr>
              <w:t xml:space="preserve">Подготовка  дидактического материала </w:t>
            </w:r>
            <w:r w:rsidR="00E540EB" w:rsidRPr="008829DF">
              <w:rPr>
                <w:rFonts w:ascii="Times New Roman" w:hAnsi="Times New Roman"/>
                <w:sz w:val="28"/>
                <w:szCs w:val="28"/>
              </w:rPr>
              <w:t>кабинета дефектолога</w:t>
            </w:r>
          </w:p>
        </w:tc>
      </w:tr>
      <w:tr w:rsidR="00E540EB" w:rsidRPr="008829DF" w:rsidTr="007C10EB">
        <w:tc>
          <w:tcPr>
            <w:tcW w:w="817" w:type="dxa"/>
          </w:tcPr>
          <w:p w:rsidR="00E540EB" w:rsidRPr="008829DF" w:rsidRDefault="00E540EB" w:rsidP="007C10EB">
            <w:pPr>
              <w:pStyle w:val="ab"/>
              <w:numPr>
                <w:ilvl w:val="0"/>
                <w:numId w:val="8"/>
              </w:numPr>
              <w:spacing w:after="0" w:line="240" w:lineRule="auto"/>
              <w:rPr>
                <w:rFonts w:ascii="Times New Roman" w:hAnsi="Times New Roman"/>
                <w:sz w:val="28"/>
                <w:szCs w:val="28"/>
              </w:rPr>
            </w:pPr>
          </w:p>
        </w:tc>
        <w:tc>
          <w:tcPr>
            <w:tcW w:w="2126" w:type="dxa"/>
          </w:tcPr>
          <w:p w:rsidR="00E540EB" w:rsidRPr="008829DF" w:rsidRDefault="00E540EB" w:rsidP="007C10EB">
            <w:pPr>
              <w:spacing w:after="0" w:line="240" w:lineRule="auto"/>
              <w:jc w:val="center"/>
              <w:rPr>
                <w:rFonts w:ascii="Times New Roman" w:hAnsi="Times New Roman"/>
                <w:sz w:val="28"/>
                <w:szCs w:val="28"/>
              </w:rPr>
            </w:pPr>
          </w:p>
        </w:tc>
        <w:tc>
          <w:tcPr>
            <w:tcW w:w="7371" w:type="dxa"/>
          </w:tcPr>
          <w:p w:rsidR="00E540EB" w:rsidRPr="008829DF" w:rsidRDefault="00E540EB" w:rsidP="00E652BA">
            <w:pPr>
              <w:spacing w:after="0" w:line="240" w:lineRule="auto"/>
              <w:jc w:val="both"/>
              <w:rPr>
                <w:rFonts w:ascii="Times New Roman" w:hAnsi="Times New Roman"/>
                <w:sz w:val="28"/>
                <w:szCs w:val="28"/>
              </w:rPr>
            </w:pPr>
            <w:r w:rsidRPr="008829DF">
              <w:rPr>
                <w:rFonts w:ascii="Times New Roman" w:hAnsi="Times New Roman"/>
                <w:color w:val="000000"/>
                <w:spacing w:val="-2"/>
                <w:sz w:val="28"/>
                <w:szCs w:val="28"/>
              </w:rPr>
              <w:t>Анализ состава обучающихся по видам нарушений</w:t>
            </w:r>
          </w:p>
        </w:tc>
      </w:tr>
      <w:tr w:rsidR="004D4CA7" w:rsidRPr="008829DF" w:rsidTr="007C10EB">
        <w:tc>
          <w:tcPr>
            <w:tcW w:w="817" w:type="dxa"/>
          </w:tcPr>
          <w:p w:rsidR="004D4CA7" w:rsidRPr="008829DF"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8829DF"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8829DF" w:rsidRDefault="004D4CA7" w:rsidP="00597179">
            <w:pPr>
              <w:spacing w:after="0" w:line="240" w:lineRule="auto"/>
              <w:jc w:val="both"/>
              <w:rPr>
                <w:rFonts w:ascii="Times New Roman" w:hAnsi="Times New Roman"/>
                <w:color w:val="000000"/>
                <w:sz w:val="28"/>
                <w:szCs w:val="28"/>
              </w:rPr>
            </w:pPr>
            <w:r w:rsidRPr="008829DF">
              <w:rPr>
                <w:rFonts w:ascii="Times New Roman" w:hAnsi="Times New Roman"/>
                <w:color w:val="000000"/>
                <w:sz w:val="28"/>
                <w:szCs w:val="28"/>
              </w:rPr>
              <w:t>Подготовка и сдача отчета по практике</w:t>
            </w:r>
          </w:p>
        </w:tc>
      </w:tr>
    </w:tbl>
    <w:p w:rsidR="004D4CA7" w:rsidRPr="008829DF" w:rsidRDefault="004D4CA7" w:rsidP="00F028A5">
      <w:pPr>
        <w:autoSpaceDE w:val="0"/>
        <w:autoSpaceDN w:val="0"/>
        <w:adjustRightInd w:val="0"/>
        <w:spacing w:after="0" w:line="240" w:lineRule="auto"/>
        <w:rPr>
          <w:rFonts w:ascii="Times New Roman" w:hAnsi="Times New Roman"/>
          <w:sz w:val="28"/>
          <w:szCs w:val="28"/>
        </w:rPr>
      </w:pP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Заведующий кафедрой:</w:t>
      </w:r>
      <w:r w:rsidRPr="008829DF">
        <w:rPr>
          <w:rFonts w:ascii="Times New Roman" w:hAnsi="Times New Roman"/>
          <w:sz w:val="28"/>
          <w:szCs w:val="28"/>
        </w:rPr>
        <w:tab/>
      </w:r>
      <w:r w:rsidRPr="008829DF">
        <w:rPr>
          <w:rFonts w:ascii="Times New Roman" w:hAnsi="Times New Roman"/>
          <w:sz w:val="28"/>
          <w:szCs w:val="28"/>
        </w:rPr>
        <w:tab/>
        <w:t>___________________ / ___________________</w:t>
      </w: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 xml:space="preserve">Руководитель практики </w:t>
      </w:r>
      <w:proofErr w:type="gramStart"/>
      <w:r w:rsidRPr="008829DF">
        <w:rPr>
          <w:rFonts w:ascii="Times New Roman" w:hAnsi="Times New Roman"/>
          <w:sz w:val="28"/>
          <w:szCs w:val="28"/>
        </w:rPr>
        <w:t>от</w:t>
      </w:r>
      <w:proofErr w:type="gramEnd"/>
      <w:r w:rsidRPr="008829DF">
        <w:rPr>
          <w:rFonts w:ascii="Times New Roman" w:hAnsi="Times New Roman"/>
          <w:sz w:val="28"/>
          <w:szCs w:val="28"/>
        </w:rPr>
        <w:t xml:space="preserve"> </w:t>
      </w: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ЧУОО ВО «</w:t>
      </w:r>
      <w:proofErr w:type="spellStart"/>
      <w:r w:rsidRPr="008829DF">
        <w:rPr>
          <w:rFonts w:ascii="Times New Roman" w:hAnsi="Times New Roman"/>
          <w:sz w:val="28"/>
          <w:szCs w:val="28"/>
        </w:rPr>
        <w:t>ОмГА</w:t>
      </w:r>
      <w:proofErr w:type="spellEnd"/>
      <w:r w:rsidRPr="008829DF">
        <w:rPr>
          <w:rFonts w:ascii="Times New Roman" w:hAnsi="Times New Roman"/>
          <w:sz w:val="28"/>
          <w:szCs w:val="28"/>
        </w:rPr>
        <w:t>»</w:t>
      </w:r>
      <w:r w:rsidRPr="008829DF">
        <w:rPr>
          <w:rFonts w:ascii="Times New Roman" w:hAnsi="Times New Roman"/>
          <w:sz w:val="28"/>
          <w:szCs w:val="28"/>
        </w:rPr>
        <w:tab/>
      </w:r>
      <w:r w:rsidRPr="008829DF">
        <w:rPr>
          <w:rFonts w:ascii="Times New Roman" w:hAnsi="Times New Roman"/>
          <w:sz w:val="28"/>
          <w:szCs w:val="28"/>
        </w:rPr>
        <w:tab/>
        <w:t>___________________ / ____________________</w:t>
      </w:r>
    </w:p>
    <w:p w:rsidR="004D4CA7" w:rsidRPr="008829DF" w:rsidRDefault="004D4CA7" w:rsidP="00F028A5">
      <w:pPr>
        <w:autoSpaceDE w:val="0"/>
        <w:autoSpaceDN w:val="0"/>
        <w:adjustRightInd w:val="0"/>
        <w:spacing w:after="0" w:line="240" w:lineRule="auto"/>
        <w:rPr>
          <w:rFonts w:ascii="Times New Roman" w:hAnsi="Times New Roman"/>
          <w:sz w:val="28"/>
          <w:szCs w:val="28"/>
        </w:rPr>
      </w:pPr>
    </w:p>
    <w:p w:rsidR="004D4CA7" w:rsidRPr="008829DF" w:rsidRDefault="004D4CA7" w:rsidP="00F028A5">
      <w:pPr>
        <w:autoSpaceDE w:val="0"/>
        <w:autoSpaceDN w:val="0"/>
        <w:adjustRightInd w:val="0"/>
        <w:spacing w:after="0" w:line="240" w:lineRule="auto"/>
        <w:rPr>
          <w:rFonts w:ascii="Times New Roman" w:hAnsi="Times New Roman"/>
          <w:sz w:val="28"/>
          <w:szCs w:val="28"/>
        </w:rPr>
      </w:pPr>
      <w:r w:rsidRPr="008829DF">
        <w:rPr>
          <w:rFonts w:ascii="Times New Roman" w:hAnsi="Times New Roman"/>
          <w:sz w:val="28"/>
          <w:szCs w:val="28"/>
        </w:rPr>
        <w:t>Руководитель практики профильной организации_____________ / ____________</w:t>
      </w:r>
    </w:p>
    <w:p w:rsidR="004D4CA7" w:rsidRPr="008829DF" w:rsidRDefault="004D4CA7" w:rsidP="00F028A5">
      <w:pPr>
        <w:spacing w:after="0" w:line="240" w:lineRule="auto"/>
        <w:rPr>
          <w:rFonts w:ascii="Times New Roman" w:hAnsi="Times New Roman"/>
          <w:sz w:val="28"/>
          <w:szCs w:val="28"/>
        </w:rPr>
      </w:pPr>
    </w:p>
    <w:p w:rsidR="004D4CA7" w:rsidRPr="008829DF" w:rsidRDefault="004D4CA7" w:rsidP="00F028A5">
      <w:pPr>
        <w:shd w:val="clear" w:color="auto" w:fill="FFFFFF"/>
        <w:spacing w:after="0" w:line="240" w:lineRule="auto"/>
        <w:rPr>
          <w:rFonts w:ascii="Times New Roman" w:hAnsi="Times New Roman"/>
          <w:sz w:val="28"/>
          <w:szCs w:val="28"/>
        </w:rPr>
      </w:pPr>
    </w:p>
    <w:p w:rsidR="004D4CA7" w:rsidRPr="008829DF" w:rsidRDefault="004D4CA7" w:rsidP="00F028A5">
      <w:pPr>
        <w:shd w:val="clear" w:color="auto" w:fill="FFFFFF"/>
        <w:spacing w:after="0" w:line="240" w:lineRule="auto"/>
        <w:jc w:val="right"/>
        <w:rPr>
          <w:rFonts w:ascii="Times New Roman" w:hAnsi="Times New Roman"/>
          <w:sz w:val="28"/>
          <w:szCs w:val="28"/>
        </w:rPr>
      </w:pPr>
      <w:r w:rsidRPr="008829DF">
        <w:rPr>
          <w:rFonts w:ascii="Times New Roman" w:hAnsi="Times New Roman"/>
          <w:sz w:val="28"/>
          <w:szCs w:val="28"/>
        </w:rPr>
        <w:t>м.п.</w:t>
      </w:r>
    </w:p>
    <w:p w:rsidR="004D4CA7" w:rsidRPr="008829DF" w:rsidRDefault="004D4CA7" w:rsidP="00F028A5">
      <w:pPr>
        <w:rPr>
          <w:rFonts w:ascii="Times New Roman" w:hAnsi="Times New Roman"/>
        </w:rPr>
      </w:pPr>
    </w:p>
    <w:p w:rsidR="004D4CA7" w:rsidRPr="008829DF" w:rsidRDefault="004D4CA7" w:rsidP="00F028A5">
      <w:pPr>
        <w:pStyle w:val="213"/>
        <w:pageBreakBefore/>
        <w:ind w:firstLine="0"/>
        <w:jc w:val="right"/>
        <w:rPr>
          <w:bCs/>
        </w:rPr>
      </w:pPr>
      <w:r w:rsidRPr="008829DF">
        <w:rPr>
          <w:bCs/>
        </w:rPr>
        <w:lastRenderedPageBreak/>
        <w:t xml:space="preserve">Приложение </w:t>
      </w:r>
    </w:p>
    <w:p w:rsidR="004D4CA7" w:rsidRPr="008829DF" w:rsidRDefault="004D4CA7" w:rsidP="00F028A5">
      <w:pPr>
        <w:pStyle w:val="212"/>
        <w:spacing w:line="240" w:lineRule="auto"/>
        <w:ind w:left="0"/>
        <w:rPr>
          <w:b w:val="0"/>
          <w:bCs w:val="0"/>
        </w:rPr>
      </w:pPr>
    </w:p>
    <w:p w:rsidR="00AE7AEE" w:rsidRPr="008829DF" w:rsidRDefault="00AE7AEE" w:rsidP="00AE7AEE">
      <w:pPr>
        <w:spacing w:after="0" w:line="240" w:lineRule="auto"/>
        <w:jc w:val="center"/>
        <w:rPr>
          <w:rFonts w:ascii="Times New Roman" w:hAnsi="Times New Roman"/>
          <w:b/>
          <w:sz w:val="24"/>
          <w:szCs w:val="24"/>
        </w:rPr>
      </w:pPr>
      <w:r w:rsidRPr="008829DF">
        <w:rPr>
          <w:rFonts w:ascii="Times New Roman" w:hAnsi="Times New Roman"/>
          <w:b/>
          <w:sz w:val="24"/>
          <w:szCs w:val="24"/>
        </w:rPr>
        <w:t>ДНЕВНИК ПРАКТИЧЕСКОЙ ПОДГОТОВКИ</w:t>
      </w:r>
    </w:p>
    <w:p w:rsidR="004D4CA7" w:rsidRPr="008829DF" w:rsidRDefault="004D4CA7" w:rsidP="00F028A5">
      <w:pPr>
        <w:spacing w:after="0" w:line="240" w:lineRule="auto"/>
        <w:jc w:val="center"/>
        <w:rPr>
          <w:rFonts w:ascii="Times New Roman" w:hAnsi="Times New Roman"/>
          <w:b/>
          <w:sz w:val="28"/>
          <w:szCs w:val="28"/>
        </w:rPr>
      </w:pPr>
    </w:p>
    <w:p w:rsidR="004D4CA7" w:rsidRPr="008829DF"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8829DF" w:rsidTr="004A182B">
        <w:tc>
          <w:tcPr>
            <w:tcW w:w="332"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w:t>
            </w:r>
          </w:p>
        </w:tc>
        <w:tc>
          <w:tcPr>
            <w:tcW w:w="762"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Дата</w:t>
            </w:r>
          </w:p>
        </w:tc>
        <w:tc>
          <w:tcPr>
            <w:tcW w:w="2370"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Вид деятельности</w:t>
            </w:r>
          </w:p>
        </w:tc>
        <w:tc>
          <w:tcPr>
            <w:tcW w:w="1536" w:type="pct"/>
            <w:vAlign w:val="center"/>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Подпись руководителя практики профильной организации</w:t>
            </w:r>
          </w:p>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о выполнении</w:t>
            </w: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1</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2</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3</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4</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lang w:val="en-US"/>
              </w:rPr>
            </w:pPr>
            <w:r w:rsidRPr="008829DF">
              <w:rPr>
                <w:rFonts w:ascii="Times New Roman" w:hAnsi="Times New Roman"/>
                <w:sz w:val="28"/>
                <w:szCs w:val="28"/>
                <w:lang w:val="en-US"/>
              </w:rPr>
              <w:t>5</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r w:rsidR="004D4CA7" w:rsidRPr="008829DF" w:rsidTr="004A182B">
        <w:trPr>
          <w:trHeight w:hRule="exact" w:val="851"/>
        </w:trPr>
        <w:tc>
          <w:tcPr>
            <w:tcW w:w="332" w:type="pct"/>
          </w:tcPr>
          <w:p w:rsidR="004D4CA7" w:rsidRPr="008829DF" w:rsidRDefault="004D4CA7" w:rsidP="004A182B">
            <w:pPr>
              <w:spacing w:after="0" w:line="240" w:lineRule="auto"/>
              <w:jc w:val="center"/>
              <w:rPr>
                <w:rFonts w:ascii="Times New Roman" w:hAnsi="Times New Roman"/>
                <w:sz w:val="28"/>
                <w:szCs w:val="28"/>
              </w:rPr>
            </w:pPr>
            <w:r w:rsidRPr="008829DF">
              <w:rPr>
                <w:rFonts w:ascii="Times New Roman" w:hAnsi="Times New Roman"/>
                <w:sz w:val="28"/>
                <w:szCs w:val="28"/>
              </w:rPr>
              <w:t>6</w:t>
            </w:r>
          </w:p>
        </w:tc>
        <w:tc>
          <w:tcPr>
            <w:tcW w:w="762" w:type="pct"/>
          </w:tcPr>
          <w:p w:rsidR="004D4CA7" w:rsidRPr="008829DF" w:rsidRDefault="004D4CA7" w:rsidP="004A182B">
            <w:pPr>
              <w:spacing w:after="0" w:line="240" w:lineRule="auto"/>
              <w:jc w:val="center"/>
              <w:rPr>
                <w:rFonts w:ascii="Times New Roman" w:hAnsi="Times New Roman"/>
                <w:sz w:val="28"/>
                <w:szCs w:val="28"/>
              </w:rPr>
            </w:pPr>
          </w:p>
        </w:tc>
        <w:tc>
          <w:tcPr>
            <w:tcW w:w="2370" w:type="pct"/>
          </w:tcPr>
          <w:p w:rsidR="004D4CA7" w:rsidRPr="008829DF" w:rsidRDefault="004D4CA7" w:rsidP="004A182B">
            <w:pPr>
              <w:spacing w:after="0" w:line="240" w:lineRule="auto"/>
              <w:jc w:val="center"/>
              <w:rPr>
                <w:rFonts w:ascii="Times New Roman" w:hAnsi="Times New Roman"/>
                <w:sz w:val="28"/>
                <w:szCs w:val="28"/>
              </w:rPr>
            </w:pPr>
          </w:p>
        </w:tc>
        <w:tc>
          <w:tcPr>
            <w:tcW w:w="1536" w:type="pct"/>
          </w:tcPr>
          <w:p w:rsidR="004D4CA7" w:rsidRPr="008829DF" w:rsidRDefault="004D4CA7" w:rsidP="004A182B">
            <w:pPr>
              <w:spacing w:after="0" w:line="240" w:lineRule="auto"/>
              <w:jc w:val="center"/>
              <w:rPr>
                <w:rFonts w:ascii="Times New Roman" w:hAnsi="Times New Roman"/>
                <w:sz w:val="28"/>
                <w:szCs w:val="28"/>
              </w:rPr>
            </w:pPr>
          </w:p>
        </w:tc>
      </w:tr>
    </w:tbl>
    <w:p w:rsidR="004D4CA7" w:rsidRPr="008829DF" w:rsidRDefault="004D4CA7" w:rsidP="00F028A5">
      <w:pPr>
        <w:spacing w:after="0" w:line="240" w:lineRule="auto"/>
        <w:jc w:val="center"/>
        <w:rPr>
          <w:rFonts w:ascii="Times New Roman" w:hAnsi="Times New Roman"/>
          <w:sz w:val="28"/>
          <w:szCs w:val="28"/>
        </w:rPr>
      </w:pPr>
    </w:p>
    <w:p w:rsidR="004D4CA7" w:rsidRPr="008829DF" w:rsidRDefault="004D4CA7" w:rsidP="00F028A5">
      <w:pPr>
        <w:spacing w:after="0" w:line="240" w:lineRule="auto"/>
        <w:rPr>
          <w:rFonts w:ascii="Times New Roman" w:hAnsi="Times New Roman"/>
          <w:sz w:val="28"/>
          <w:szCs w:val="28"/>
        </w:rPr>
      </w:pPr>
      <w:r w:rsidRPr="008829DF">
        <w:rPr>
          <w:rFonts w:ascii="Times New Roman" w:hAnsi="Times New Roman"/>
          <w:sz w:val="28"/>
          <w:szCs w:val="28"/>
        </w:rPr>
        <w:t xml:space="preserve">Подпись </w:t>
      </w:r>
      <w:proofErr w:type="gramStart"/>
      <w:r w:rsidRPr="008829DF">
        <w:rPr>
          <w:rFonts w:ascii="Times New Roman" w:hAnsi="Times New Roman"/>
          <w:sz w:val="28"/>
          <w:szCs w:val="28"/>
        </w:rPr>
        <w:t>обучающегося</w:t>
      </w:r>
      <w:proofErr w:type="gramEnd"/>
      <w:r w:rsidRPr="008829DF">
        <w:rPr>
          <w:rFonts w:ascii="Times New Roman" w:hAnsi="Times New Roman"/>
          <w:sz w:val="28"/>
          <w:szCs w:val="28"/>
        </w:rPr>
        <w:t xml:space="preserve"> ___________</w:t>
      </w:r>
    </w:p>
    <w:p w:rsidR="00597179" w:rsidRPr="008829DF" w:rsidRDefault="004D4CA7" w:rsidP="00597179">
      <w:pPr>
        <w:spacing w:after="0" w:line="240" w:lineRule="auto"/>
        <w:rPr>
          <w:rFonts w:ascii="Times New Roman" w:hAnsi="Times New Roman"/>
          <w:bCs/>
          <w:sz w:val="28"/>
          <w:szCs w:val="28"/>
        </w:rPr>
      </w:pPr>
      <w:r w:rsidRPr="008829DF">
        <w:rPr>
          <w:rFonts w:ascii="Times New Roman" w:hAnsi="Times New Roman"/>
          <w:sz w:val="28"/>
          <w:szCs w:val="28"/>
        </w:rPr>
        <w:t xml:space="preserve">Подпись руководителя практики </w:t>
      </w:r>
      <w:r w:rsidRPr="008829DF">
        <w:rPr>
          <w:rFonts w:ascii="Times New Roman" w:hAnsi="Times New Roman"/>
          <w:sz w:val="28"/>
          <w:szCs w:val="28"/>
        </w:rPr>
        <w:br/>
        <w:t>от принимающей организации _______________________</w:t>
      </w:r>
      <w:r w:rsidRPr="008829DF">
        <w:rPr>
          <w:rFonts w:ascii="Times New Roman" w:hAnsi="Times New Roman"/>
          <w:sz w:val="28"/>
          <w:szCs w:val="28"/>
        </w:rPr>
        <w:br w:type="page"/>
      </w:r>
    </w:p>
    <w:p w:rsidR="004D4CA7" w:rsidRPr="008829DF" w:rsidRDefault="004D4CA7" w:rsidP="00511B26">
      <w:pPr>
        <w:spacing w:after="0" w:line="240" w:lineRule="auto"/>
        <w:jc w:val="right"/>
        <w:rPr>
          <w:rFonts w:ascii="Times New Roman" w:hAnsi="Times New Roman"/>
          <w:bCs/>
          <w:sz w:val="28"/>
          <w:szCs w:val="28"/>
        </w:rPr>
      </w:pPr>
      <w:r w:rsidRPr="008829DF">
        <w:rPr>
          <w:rFonts w:ascii="Times New Roman" w:hAnsi="Times New Roman"/>
          <w:bCs/>
          <w:sz w:val="28"/>
          <w:szCs w:val="28"/>
        </w:rPr>
        <w:lastRenderedPageBreak/>
        <w:t>Приложение 6</w:t>
      </w: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ОТЗЫВ-ХАРАКТЕРИСТИКА</w:t>
      </w:r>
    </w:p>
    <w:p w:rsidR="004D4CA7" w:rsidRPr="008829DF" w:rsidRDefault="004D4CA7" w:rsidP="00F028A5">
      <w:pPr>
        <w:spacing w:after="0" w:line="240" w:lineRule="auto"/>
        <w:jc w:val="both"/>
        <w:rPr>
          <w:rFonts w:ascii="Times New Roman" w:hAnsi="Times New Roman"/>
          <w:sz w:val="28"/>
          <w:szCs w:val="28"/>
          <w:shd w:val="clear" w:color="auto" w:fill="FFFFFF"/>
        </w:rPr>
      </w:pPr>
      <w:r w:rsidRPr="008829DF">
        <w:rPr>
          <w:rFonts w:ascii="Times New Roman" w:hAnsi="Times New Roman"/>
          <w:sz w:val="28"/>
          <w:szCs w:val="28"/>
          <w:shd w:val="clear" w:color="auto" w:fill="FFFFFF"/>
        </w:rPr>
        <w:t>Студент (</w:t>
      </w:r>
      <w:proofErr w:type="spellStart"/>
      <w:r w:rsidRPr="008829DF">
        <w:rPr>
          <w:rFonts w:ascii="Times New Roman" w:hAnsi="Times New Roman"/>
          <w:sz w:val="28"/>
          <w:szCs w:val="28"/>
          <w:shd w:val="clear" w:color="auto" w:fill="FFFFFF"/>
        </w:rPr>
        <w:t>ка</w:t>
      </w:r>
      <w:proofErr w:type="spellEnd"/>
      <w:r w:rsidRPr="008829DF">
        <w:rPr>
          <w:rFonts w:ascii="Times New Roman" w:hAnsi="Times New Roman"/>
          <w:sz w:val="28"/>
          <w:szCs w:val="28"/>
          <w:shd w:val="clear" w:color="auto" w:fill="FFFFFF"/>
        </w:rPr>
        <w:t>)______________________________________________________</w:t>
      </w:r>
    </w:p>
    <w:p w:rsidR="004D4CA7" w:rsidRPr="008829DF" w:rsidRDefault="004D4CA7" w:rsidP="00F028A5">
      <w:pPr>
        <w:spacing w:after="0" w:line="240" w:lineRule="auto"/>
        <w:jc w:val="center"/>
        <w:rPr>
          <w:rFonts w:ascii="Times New Roman" w:hAnsi="Times New Roman"/>
          <w:sz w:val="28"/>
          <w:szCs w:val="28"/>
        </w:rPr>
      </w:pPr>
      <w:proofErr w:type="spellStart"/>
      <w:r w:rsidRPr="008829DF">
        <w:rPr>
          <w:rFonts w:ascii="Times New Roman" w:hAnsi="Times New Roman"/>
          <w:sz w:val="28"/>
          <w:szCs w:val="28"/>
          <w:shd w:val="clear" w:color="auto" w:fill="FFFFFF"/>
        </w:rPr>
        <w:t>______курса</w:t>
      </w:r>
      <w:proofErr w:type="spellEnd"/>
      <w:r w:rsidRPr="008829DF">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8829DF">
        <w:rPr>
          <w:rFonts w:ascii="Times New Roman" w:hAnsi="Times New Roman"/>
          <w:sz w:val="28"/>
          <w:szCs w:val="28"/>
          <w:shd w:val="clear" w:color="auto" w:fill="FFFFFF"/>
        </w:rPr>
        <w:t>ОмГА</w:t>
      </w:r>
      <w:proofErr w:type="spellEnd"/>
      <w:r w:rsidRPr="008829DF">
        <w:rPr>
          <w:rFonts w:ascii="Times New Roman" w:hAnsi="Times New Roman"/>
          <w:sz w:val="28"/>
          <w:szCs w:val="28"/>
          <w:shd w:val="clear" w:color="auto" w:fill="FFFFFF"/>
        </w:rPr>
        <w:t>»</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с «___» ____________________20___г.  по «___» ____________________20___г.</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проходи</w:t>
      </w:r>
      <w:proofErr w:type="gramStart"/>
      <w:r w:rsidRPr="008829DF">
        <w:rPr>
          <w:rFonts w:ascii="Times New Roman" w:hAnsi="Times New Roman"/>
          <w:sz w:val="28"/>
          <w:szCs w:val="28"/>
          <w:shd w:val="clear" w:color="auto" w:fill="FFFFFF"/>
        </w:rPr>
        <w:t>л(</w:t>
      </w:r>
      <w:proofErr w:type="gramEnd"/>
      <w:r w:rsidRPr="008829DF">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(адрес, наименование организации)</w:t>
      </w:r>
    </w:p>
    <w:p w:rsidR="004D4CA7" w:rsidRPr="008829DF" w:rsidRDefault="004D4CA7" w:rsidP="00F028A5">
      <w:pPr>
        <w:spacing w:after="0" w:line="240" w:lineRule="auto"/>
        <w:jc w:val="center"/>
        <w:rPr>
          <w:rFonts w:ascii="Times New Roman" w:hAnsi="Times New Roman"/>
          <w:sz w:val="28"/>
          <w:szCs w:val="28"/>
        </w:rPr>
      </w:pPr>
      <w:r w:rsidRPr="008829DF">
        <w:rPr>
          <w:rFonts w:ascii="Times New Roman" w:hAnsi="Times New Roman"/>
          <w:sz w:val="28"/>
          <w:szCs w:val="28"/>
          <w:shd w:val="clear" w:color="auto" w:fill="FFFFFF"/>
        </w:rPr>
        <w:t>В период практики студен</w:t>
      </w:r>
      <w:proofErr w:type="gramStart"/>
      <w:r w:rsidRPr="008829DF">
        <w:rPr>
          <w:rFonts w:ascii="Times New Roman" w:hAnsi="Times New Roman"/>
          <w:sz w:val="28"/>
          <w:szCs w:val="28"/>
          <w:shd w:val="clear" w:color="auto" w:fill="FFFFFF"/>
        </w:rPr>
        <w:t>т(</w:t>
      </w:r>
      <w:proofErr w:type="spellStart"/>
      <w:proofErr w:type="gramEnd"/>
      <w:r w:rsidRPr="008829DF">
        <w:rPr>
          <w:rFonts w:ascii="Times New Roman" w:hAnsi="Times New Roman"/>
          <w:sz w:val="28"/>
          <w:szCs w:val="28"/>
          <w:shd w:val="clear" w:color="auto" w:fill="FFFFFF"/>
        </w:rPr>
        <w:t>ка</w:t>
      </w:r>
      <w:proofErr w:type="spellEnd"/>
      <w:r w:rsidRPr="008829DF">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8829DF" w:rsidRDefault="004D4CA7" w:rsidP="00F028A5">
      <w:pPr>
        <w:spacing w:after="0" w:line="240" w:lineRule="auto"/>
        <w:jc w:val="center"/>
        <w:rPr>
          <w:rFonts w:ascii="Times New Roman" w:hAnsi="Times New Roman"/>
          <w:sz w:val="28"/>
          <w:szCs w:val="28"/>
          <w:shd w:val="clear" w:color="auto" w:fill="FFFFFF"/>
        </w:rPr>
      </w:pP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В ходе практики обнаружи</w:t>
      </w:r>
      <w:proofErr w:type="gramStart"/>
      <w:r w:rsidRPr="008829DF">
        <w:rPr>
          <w:rFonts w:ascii="Times New Roman" w:hAnsi="Times New Roman"/>
          <w:sz w:val="28"/>
          <w:szCs w:val="28"/>
          <w:shd w:val="clear" w:color="auto" w:fill="FFFFFF"/>
        </w:rPr>
        <w:t>л(</w:t>
      </w:r>
      <w:proofErr w:type="gramEnd"/>
      <w:r w:rsidRPr="008829DF">
        <w:rPr>
          <w:rFonts w:ascii="Times New Roman" w:hAnsi="Times New Roman"/>
          <w:sz w:val="28"/>
          <w:szCs w:val="28"/>
          <w:shd w:val="clear" w:color="auto" w:fill="FFFFFF"/>
        </w:rPr>
        <w:t>а) следующие компетенции:</w:t>
      </w:r>
    </w:p>
    <w:p w:rsidR="004D4CA7" w:rsidRPr="008829DF" w:rsidRDefault="004D4CA7" w:rsidP="00F028A5">
      <w:pPr>
        <w:spacing w:after="0" w:line="240" w:lineRule="auto"/>
        <w:jc w:val="center"/>
        <w:rPr>
          <w:rFonts w:ascii="Times New Roman" w:hAnsi="Times New Roman"/>
          <w:sz w:val="28"/>
          <w:szCs w:val="28"/>
          <w:shd w:val="clear" w:color="auto" w:fill="FFFFFF"/>
        </w:rPr>
      </w:pPr>
      <w:r w:rsidRPr="008829DF">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shd w:val="clear" w:color="auto" w:fill="FFFFFF"/>
        </w:rPr>
      </w:pPr>
      <w:r w:rsidRPr="008829DF">
        <w:rPr>
          <w:rFonts w:ascii="Times New Roman" w:hAnsi="Times New Roman"/>
          <w:sz w:val="28"/>
          <w:szCs w:val="28"/>
          <w:shd w:val="clear" w:color="auto" w:fill="FFFFFF"/>
        </w:rPr>
        <w:t>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shd w:val="clear" w:color="auto" w:fill="FFFFFF"/>
        </w:rPr>
      </w:pP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29DF">
        <w:rPr>
          <w:rFonts w:ascii="Times New Roman" w:hAnsi="Times New Roman"/>
          <w:sz w:val="28"/>
          <w:szCs w:val="28"/>
        </w:rPr>
        <w:br/>
      </w:r>
      <w:r w:rsidRPr="008829DF">
        <w:rPr>
          <w:rFonts w:ascii="Times New Roman" w:hAnsi="Times New Roman"/>
          <w:sz w:val="28"/>
          <w:szCs w:val="28"/>
          <w:shd w:val="clear" w:color="auto" w:fill="FFFFFF"/>
        </w:rPr>
        <w:t>Рекомендуемая оценка _________________________________________________</w:t>
      </w:r>
      <w:r w:rsidRPr="008829DF">
        <w:rPr>
          <w:rFonts w:ascii="Times New Roman" w:hAnsi="Times New Roman"/>
          <w:sz w:val="28"/>
          <w:szCs w:val="28"/>
        </w:rPr>
        <w:br/>
      </w:r>
      <w:r w:rsidRPr="008829DF">
        <w:rPr>
          <w:rFonts w:ascii="Times New Roman" w:hAnsi="Times New Roman"/>
          <w:sz w:val="28"/>
          <w:szCs w:val="28"/>
          <w:shd w:val="clear" w:color="auto" w:fill="FFFFFF"/>
        </w:rPr>
        <w:t>Р</w:t>
      </w:r>
      <w:r w:rsidRPr="008829DF">
        <w:rPr>
          <w:rFonts w:ascii="Times New Roman" w:hAnsi="Times New Roman"/>
          <w:sz w:val="28"/>
          <w:szCs w:val="28"/>
        </w:rPr>
        <w:t>уководитель практики от принимающей организации________________________</w:t>
      </w: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rPr>
        <w:t>Подпись ____________________________________________________________________</w:t>
      </w: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p>
    <w:p w:rsidR="004D4CA7" w:rsidRPr="008829DF" w:rsidRDefault="004D4CA7" w:rsidP="00F028A5">
      <w:pPr>
        <w:spacing w:after="0" w:line="240" w:lineRule="auto"/>
        <w:jc w:val="both"/>
        <w:rPr>
          <w:rFonts w:ascii="Times New Roman" w:hAnsi="Times New Roman"/>
          <w:sz w:val="28"/>
          <w:szCs w:val="28"/>
        </w:rPr>
      </w:pPr>
      <w:r w:rsidRPr="008829DF">
        <w:rPr>
          <w:rFonts w:ascii="Times New Roman" w:hAnsi="Times New Roman"/>
          <w:sz w:val="28"/>
          <w:szCs w:val="28"/>
        </w:rPr>
        <w:t>м.п.</w:t>
      </w: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spacing w:after="0" w:line="240" w:lineRule="auto"/>
        <w:jc w:val="right"/>
        <w:rPr>
          <w:rFonts w:ascii="Times New Roman" w:hAnsi="Times New Roman"/>
          <w:sz w:val="28"/>
          <w:szCs w:val="28"/>
        </w:rPr>
      </w:pPr>
    </w:p>
    <w:p w:rsidR="004D4CA7" w:rsidRPr="008829DF" w:rsidRDefault="004D4CA7" w:rsidP="00F028A5">
      <w:pPr>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spacing w:after="0" w:line="360" w:lineRule="auto"/>
        <w:ind w:left="4100" w:firstLine="720"/>
        <w:jc w:val="right"/>
        <w:rPr>
          <w:rFonts w:ascii="Times New Roman" w:hAnsi="Times New Roman"/>
          <w:bCs/>
          <w:sz w:val="28"/>
          <w:szCs w:val="28"/>
        </w:rPr>
      </w:pPr>
      <w:r w:rsidRPr="008829DF">
        <w:rPr>
          <w:rFonts w:ascii="Times New Roman" w:hAnsi="Times New Roman"/>
          <w:bCs/>
          <w:sz w:val="28"/>
          <w:szCs w:val="28"/>
        </w:rPr>
        <w:lastRenderedPageBreak/>
        <w:t>Приложение 7</w:t>
      </w:r>
    </w:p>
    <w:p w:rsidR="004D4CA7" w:rsidRPr="008829DF" w:rsidRDefault="004D4CA7" w:rsidP="00F028A5">
      <w:pPr>
        <w:spacing w:after="0" w:line="240" w:lineRule="auto"/>
        <w:jc w:val="center"/>
        <w:rPr>
          <w:rFonts w:ascii="Times New Roman" w:hAnsi="Times New Roman"/>
          <w:i/>
          <w:sz w:val="28"/>
          <w:szCs w:val="28"/>
        </w:rPr>
      </w:pPr>
      <w:r w:rsidRPr="008829DF">
        <w:rPr>
          <w:rFonts w:ascii="Times New Roman" w:hAnsi="Times New Roman"/>
          <w:i/>
          <w:sz w:val="24"/>
          <w:szCs w:val="28"/>
        </w:rPr>
        <w:t xml:space="preserve">Образец заявления для прохождения учебной практики  </w:t>
      </w:r>
    </w:p>
    <w:p w:rsidR="004D4CA7" w:rsidRPr="008829DF" w:rsidRDefault="004D4CA7" w:rsidP="00F028A5">
      <w:pPr>
        <w:spacing w:after="0" w:line="240" w:lineRule="auto"/>
        <w:ind w:left="4100" w:firstLine="720"/>
        <w:jc w:val="right"/>
        <w:rPr>
          <w:rFonts w:ascii="Times New Roman" w:hAnsi="Times New Roman"/>
          <w:b/>
          <w:bCs/>
          <w:sz w:val="24"/>
          <w:szCs w:val="24"/>
        </w:rPr>
      </w:pPr>
    </w:p>
    <w:p w:rsidR="00EA2097" w:rsidRPr="008829DF" w:rsidRDefault="00EA2097" w:rsidP="00EA2097">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8829DF">
        <w:rPr>
          <w:rFonts w:ascii="Times New Roman" w:hAnsi="Times New Roman"/>
          <w:sz w:val="28"/>
          <w:szCs w:val="28"/>
        </w:rPr>
        <w:t>ЗАЯВЛЕНИЕ</w:t>
      </w:r>
    </w:p>
    <w:p w:rsidR="00EA2097" w:rsidRPr="008829DF" w:rsidRDefault="00EA2097" w:rsidP="00EA2097">
      <w:pPr>
        <w:tabs>
          <w:tab w:val="left" w:pos="4680"/>
          <w:tab w:val="left" w:pos="5040"/>
        </w:tabs>
        <w:autoSpaceDE w:val="0"/>
        <w:autoSpaceDN w:val="0"/>
        <w:adjustRightInd w:val="0"/>
        <w:spacing w:line="240" w:lineRule="auto"/>
        <w:jc w:val="center"/>
        <w:rPr>
          <w:rFonts w:ascii="Times New Roman" w:hAnsi="Times New Roman"/>
          <w:sz w:val="28"/>
          <w:szCs w:val="28"/>
        </w:rPr>
      </w:pPr>
      <w:r w:rsidRPr="008829DF">
        <w:rPr>
          <w:rFonts w:ascii="Times New Roman" w:hAnsi="Times New Roman"/>
        </w:rPr>
        <w:t xml:space="preserve"> о практической подготовке </w:t>
      </w:r>
      <w:proofErr w:type="gramStart"/>
      <w:r w:rsidRPr="008829DF">
        <w:rPr>
          <w:rFonts w:ascii="Times New Roman" w:hAnsi="Times New Roman"/>
        </w:rPr>
        <w:t>обучающихся</w:t>
      </w:r>
      <w:proofErr w:type="gramEnd"/>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 xml:space="preserve">Прошу направить для прохождения программы в форме практической подготовки при реализации учебной практики (ознакомительной) </w:t>
      </w:r>
      <w:proofErr w:type="gramStart"/>
      <w:r w:rsidRPr="008829DF">
        <w:rPr>
          <w:rFonts w:ascii="Times New Roman" w:hAnsi="Times New Roman"/>
          <w:sz w:val="28"/>
          <w:szCs w:val="28"/>
        </w:rPr>
        <w:t>в</w:t>
      </w:r>
      <w:proofErr w:type="gramEnd"/>
      <w:r w:rsidRPr="008829DF">
        <w:rPr>
          <w:rFonts w:ascii="Times New Roman" w:hAnsi="Times New Roman"/>
          <w:sz w:val="28"/>
          <w:szCs w:val="28"/>
        </w:rPr>
        <w:t xml:space="preserve"> ___________________________________________________________________________________________________________________________________</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8829DF">
        <w:rPr>
          <w:rFonts w:ascii="Times New Roman" w:hAnsi="Times New Roman"/>
          <w:color w:val="FF0000"/>
          <w:sz w:val="20"/>
          <w:szCs w:val="20"/>
        </w:rPr>
        <w:t xml:space="preserve">(для </w:t>
      </w:r>
      <w:proofErr w:type="gramStart"/>
      <w:r w:rsidRPr="008829DF">
        <w:rPr>
          <w:rFonts w:ascii="Times New Roman" w:hAnsi="Times New Roman"/>
          <w:color w:val="FF0000"/>
          <w:sz w:val="20"/>
          <w:szCs w:val="20"/>
        </w:rPr>
        <w:t>обучающихся</w:t>
      </w:r>
      <w:proofErr w:type="gramEnd"/>
      <w:r w:rsidRPr="008829DF">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8829DF">
        <w:rPr>
          <w:rFonts w:ascii="Times New Roman" w:hAnsi="Times New Roman"/>
          <w:color w:val="FF0000"/>
          <w:sz w:val="20"/>
          <w:szCs w:val="20"/>
        </w:rPr>
        <w:t>Для обучающихся, проходящих практику в г. Омск, согласие не требуется</w:t>
      </w:r>
      <w:proofErr w:type="gramStart"/>
      <w:r w:rsidRPr="008829DF">
        <w:rPr>
          <w:rFonts w:ascii="Times New Roman" w:hAnsi="Times New Roman"/>
          <w:color w:val="FF0000"/>
          <w:sz w:val="20"/>
          <w:szCs w:val="20"/>
        </w:rPr>
        <w:t xml:space="preserve"> .</w:t>
      </w:r>
      <w:proofErr w:type="gramEnd"/>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Контактная информация:_______ _____________________________________</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 xml:space="preserve">и назначить руководителем практики от </w:t>
      </w:r>
      <w:proofErr w:type="spellStart"/>
      <w:r w:rsidRPr="008829DF">
        <w:rPr>
          <w:rFonts w:ascii="Times New Roman" w:hAnsi="Times New Roman"/>
          <w:sz w:val="28"/>
          <w:szCs w:val="28"/>
        </w:rPr>
        <w:t>ОмГА</w:t>
      </w:r>
      <w:proofErr w:type="spellEnd"/>
      <w:r w:rsidRPr="008829DF">
        <w:rPr>
          <w:rFonts w:ascii="Times New Roman" w:hAnsi="Times New Roman"/>
          <w:sz w:val="28"/>
          <w:szCs w:val="28"/>
        </w:rPr>
        <w:t>:</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__________________________________________________________________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16"/>
          <w:szCs w:val="16"/>
        </w:rPr>
        <w:t xml:space="preserve">(Ф.И.О., </w:t>
      </w:r>
      <w:r w:rsidRPr="008829DF">
        <w:rPr>
          <w:rFonts w:ascii="Times New Roman" w:hAnsi="Times New Roman"/>
          <w:b/>
          <w:sz w:val="16"/>
          <w:szCs w:val="16"/>
        </w:rPr>
        <w:t>должность преподавателя</w:t>
      </w:r>
      <w:r w:rsidRPr="008829DF">
        <w:rPr>
          <w:rFonts w:ascii="Times New Roman" w:hAnsi="Times New Roman"/>
          <w:sz w:val="16"/>
          <w:szCs w:val="16"/>
        </w:rPr>
        <w:t>)</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Руководителем практики от профильной организации:</w:t>
      </w:r>
    </w:p>
    <w:p w:rsidR="00EA2097" w:rsidRPr="008829DF" w:rsidRDefault="00EA2097" w:rsidP="00EA2097">
      <w:pPr>
        <w:tabs>
          <w:tab w:val="left" w:pos="4680"/>
          <w:tab w:val="left" w:pos="5040"/>
        </w:tabs>
        <w:autoSpaceDE w:val="0"/>
        <w:autoSpaceDN w:val="0"/>
        <w:adjustRightInd w:val="0"/>
        <w:spacing w:line="240" w:lineRule="auto"/>
        <w:jc w:val="both"/>
        <w:rPr>
          <w:rFonts w:ascii="Times New Roman" w:hAnsi="Times New Roman"/>
          <w:sz w:val="28"/>
          <w:szCs w:val="28"/>
        </w:rPr>
      </w:pPr>
      <w:r w:rsidRPr="008829DF">
        <w:rPr>
          <w:rFonts w:ascii="Times New Roman" w:hAnsi="Times New Roman"/>
          <w:sz w:val="28"/>
          <w:szCs w:val="28"/>
        </w:rPr>
        <w:t>__________________________________________________________________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16"/>
          <w:szCs w:val="16"/>
        </w:rPr>
        <w:t xml:space="preserve">(Ф.И.О., </w:t>
      </w:r>
      <w:r w:rsidRPr="008829DF">
        <w:rPr>
          <w:rFonts w:ascii="Times New Roman" w:hAnsi="Times New Roman"/>
          <w:b/>
          <w:sz w:val="16"/>
          <w:szCs w:val="16"/>
        </w:rPr>
        <w:t>должность руководителя практики</w:t>
      </w:r>
      <w:r w:rsidRPr="008829DF">
        <w:rPr>
          <w:rFonts w:ascii="Times New Roman" w:hAnsi="Times New Roman"/>
          <w:sz w:val="16"/>
          <w:szCs w:val="16"/>
        </w:rPr>
        <w:t>)</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Обучающийся _______</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_____________________</w:t>
      </w:r>
      <w:r w:rsidRPr="008829DF">
        <w:rPr>
          <w:rFonts w:ascii="Times New Roman" w:hAnsi="Times New Roman"/>
          <w:sz w:val="28"/>
          <w:szCs w:val="28"/>
        </w:rPr>
        <w:tab/>
      </w:r>
      <w:r w:rsidRPr="008829DF">
        <w:rPr>
          <w:rFonts w:ascii="Times New Roman" w:hAnsi="Times New Roman"/>
          <w:sz w:val="28"/>
          <w:szCs w:val="28"/>
        </w:rPr>
        <w:tab/>
      </w:r>
      <w:r w:rsidRPr="008829DF">
        <w:rPr>
          <w:rFonts w:ascii="Times New Roman" w:hAnsi="Times New Roman"/>
          <w:sz w:val="28"/>
          <w:szCs w:val="28"/>
        </w:rPr>
        <w:tab/>
      </w:r>
      <w:r w:rsidRPr="008829DF">
        <w:rPr>
          <w:rFonts w:ascii="Times New Roman" w:hAnsi="Times New Roman"/>
          <w:sz w:val="28"/>
          <w:szCs w:val="28"/>
        </w:rPr>
        <w:tab/>
        <w:t xml:space="preserve">                         ___________</w:t>
      </w:r>
    </w:p>
    <w:p w:rsidR="00EA2097" w:rsidRPr="008829DF" w:rsidRDefault="00EA2097" w:rsidP="00EA2097">
      <w:pPr>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 xml:space="preserve">Ф.И.О. (полностью) </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Руководитель практики</w:t>
      </w:r>
      <w:r w:rsidRPr="008829DF">
        <w:rPr>
          <w:rFonts w:ascii="Times New Roman" w:hAnsi="Times New Roman"/>
        </w:rPr>
        <w:tab/>
      </w:r>
      <w:r w:rsidRPr="008829DF">
        <w:rPr>
          <w:rFonts w:ascii="Times New Roman" w:hAnsi="Times New Roman"/>
        </w:rPr>
        <w:tab/>
      </w:r>
      <w:r w:rsidRPr="008829DF">
        <w:rPr>
          <w:rFonts w:ascii="Times New Roman" w:hAnsi="Times New Roman"/>
        </w:rPr>
        <w:tab/>
      </w:r>
      <w:r w:rsidRPr="008829DF">
        <w:rPr>
          <w:rFonts w:ascii="Times New Roman" w:hAnsi="Times New Roman"/>
        </w:rPr>
        <w:tab/>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__________________________</w:t>
      </w:r>
      <w:r w:rsidRPr="008829DF">
        <w:rPr>
          <w:rFonts w:ascii="Times New Roman" w:hAnsi="Times New Roman"/>
          <w:sz w:val="16"/>
          <w:szCs w:val="16"/>
        </w:rPr>
        <w:tab/>
      </w:r>
      <w:r w:rsidRPr="008829DF">
        <w:rPr>
          <w:rFonts w:ascii="Times New Roman" w:hAnsi="Times New Roman"/>
          <w:sz w:val="28"/>
          <w:szCs w:val="28"/>
        </w:rPr>
        <w:t>___________</w:t>
      </w:r>
    </w:p>
    <w:p w:rsidR="00EA2097" w:rsidRPr="008829DF" w:rsidRDefault="00EA2097" w:rsidP="00EA2097">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(Ф.И.О., должность преподавателя)</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autoSpaceDE w:val="0"/>
        <w:autoSpaceDN w:val="0"/>
        <w:adjustRightInd w:val="0"/>
        <w:spacing w:line="240" w:lineRule="auto"/>
        <w:rPr>
          <w:rFonts w:ascii="Times New Roman" w:hAnsi="Times New Roman"/>
        </w:rPr>
      </w:pPr>
      <w:r w:rsidRPr="008829DF">
        <w:rPr>
          <w:rFonts w:ascii="Times New Roman" w:hAnsi="Times New Roman"/>
        </w:rPr>
        <w:t>Зав. кафедрой</w:t>
      </w:r>
    </w:p>
    <w:p w:rsidR="00EA2097" w:rsidRPr="008829DF" w:rsidRDefault="00EA2097" w:rsidP="00EA2097">
      <w:pPr>
        <w:autoSpaceDE w:val="0"/>
        <w:autoSpaceDN w:val="0"/>
        <w:adjustRightInd w:val="0"/>
        <w:spacing w:line="240" w:lineRule="auto"/>
        <w:rPr>
          <w:rFonts w:ascii="Times New Roman" w:hAnsi="Times New Roman"/>
          <w:sz w:val="28"/>
          <w:szCs w:val="28"/>
        </w:rPr>
      </w:pPr>
      <w:r w:rsidRPr="008829DF">
        <w:rPr>
          <w:rFonts w:ascii="Times New Roman" w:hAnsi="Times New Roman"/>
        </w:rPr>
        <w:t>__________________________</w:t>
      </w:r>
      <w:r w:rsidRPr="008829DF">
        <w:rPr>
          <w:rFonts w:ascii="Times New Roman" w:hAnsi="Times New Roman"/>
          <w:sz w:val="16"/>
          <w:szCs w:val="16"/>
        </w:rPr>
        <w:tab/>
      </w:r>
      <w:r w:rsidRPr="008829DF">
        <w:rPr>
          <w:rFonts w:ascii="Times New Roman" w:hAnsi="Times New Roman"/>
          <w:sz w:val="28"/>
          <w:szCs w:val="28"/>
        </w:rPr>
        <w:t xml:space="preserve">                                                       ___________</w:t>
      </w:r>
    </w:p>
    <w:p w:rsidR="00EA2097" w:rsidRPr="008829DF" w:rsidRDefault="00EA2097" w:rsidP="00EA2097">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8829DF">
        <w:rPr>
          <w:rFonts w:ascii="Times New Roman" w:hAnsi="Times New Roman"/>
          <w:sz w:val="16"/>
          <w:szCs w:val="16"/>
        </w:rPr>
        <w:t>(Ф.И.О., должность)</w:t>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r>
      <w:r w:rsidRPr="008829DF">
        <w:rPr>
          <w:rFonts w:ascii="Times New Roman" w:hAnsi="Times New Roman"/>
          <w:sz w:val="16"/>
          <w:szCs w:val="16"/>
        </w:rPr>
        <w:tab/>
        <w:t xml:space="preserve">                                                      (подпись)</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sz w:val="28"/>
          <w:szCs w:val="28"/>
        </w:rPr>
      </w:pPr>
      <w:r w:rsidRPr="008829DF">
        <w:rPr>
          <w:rFonts w:ascii="Times New Roman" w:hAnsi="Times New Roman"/>
          <w:sz w:val="28"/>
          <w:szCs w:val="28"/>
        </w:rPr>
        <w:t>______________</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sz w:val="24"/>
          <w:szCs w:val="24"/>
        </w:rPr>
      </w:pPr>
      <w:r w:rsidRPr="008829DF">
        <w:rPr>
          <w:rFonts w:ascii="Times New Roman" w:hAnsi="Times New Roman"/>
        </w:rPr>
        <w:t xml:space="preserve">дата </w:t>
      </w:r>
    </w:p>
    <w:p w:rsidR="00EA2097" w:rsidRPr="008829DF" w:rsidRDefault="00EA2097" w:rsidP="00EA2097">
      <w:pPr>
        <w:tabs>
          <w:tab w:val="left" w:pos="4680"/>
          <w:tab w:val="left" w:pos="5040"/>
        </w:tabs>
        <w:autoSpaceDE w:val="0"/>
        <w:autoSpaceDN w:val="0"/>
        <w:adjustRightInd w:val="0"/>
        <w:spacing w:line="240" w:lineRule="auto"/>
        <w:rPr>
          <w:rFonts w:ascii="Times New Roman" w:hAnsi="Times New Roman"/>
        </w:rPr>
      </w:pPr>
      <w:r w:rsidRPr="008829DF">
        <w:rPr>
          <w:rFonts w:ascii="Times New Roman" w:hAnsi="Times New Roman"/>
        </w:rPr>
        <w:t>(</w:t>
      </w:r>
      <w:r w:rsidRPr="008829DF">
        <w:rPr>
          <w:rFonts w:ascii="Times New Roman" w:hAnsi="Times New Roman"/>
          <w:color w:val="FF0000"/>
        </w:rPr>
        <w:t>за 14 дней до прохождения практики</w:t>
      </w:r>
      <w:r w:rsidRPr="008829DF">
        <w:rPr>
          <w:rFonts w:ascii="Times New Roman" w:hAnsi="Times New Roman"/>
        </w:rPr>
        <w:t>)</w:t>
      </w:r>
    </w:p>
    <w:p w:rsidR="00EA2097" w:rsidRPr="008829DF" w:rsidRDefault="00EA2097">
      <w:pPr>
        <w:spacing w:after="0" w:line="240" w:lineRule="auto"/>
        <w:rPr>
          <w:rFonts w:ascii="Times New Roman" w:hAnsi="Times New Roman"/>
          <w:sz w:val="28"/>
          <w:szCs w:val="28"/>
        </w:rPr>
      </w:pPr>
      <w:r w:rsidRPr="008829DF">
        <w:rPr>
          <w:rFonts w:ascii="Times New Roman" w:hAnsi="Times New Roman"/>
          <w:sz w:val="28"/>
          <w:szCs w:val="28"/>
        </w:rPr>
        <w:br w:type="page"/>
      </w:r>
    </w:p>
    <w:p w:rsidR="004D4CA7" w:rsidRPr="008829DF"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8829DF">
        <w:rPr>
          <w:rFonts w:ascii="Times New Roman" w:hAnsi="Times New Roman"/>
          <w:sz w:val="28"/>
          <w:szCs w:val="28"/>
        </w:rPr>
        <w:lastRenderedPageBreak/>
        <w:t>Приложение 8</w:t>
      </w:r>
    </w:p>
    <w:p w:rsidR="002313BB" w:rsidRPr="008829DF"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8F2509" w:rsidRPr="008829DF" w:rsidRDefault="008F2509" w:rsidP="008F2509">
      <w:pPr>
        <w:pStyle w:val="af0"/>
        <w:jc w:val="center"/>
        <w:rPr>
          <w:b/>
          <w:sz w:val="28"/>
          <w:szCs w:val="28"/>
        </w:rPr>
      </w:pPr>
      <w:r w:rsidRPr="008829DF">
        <w:rPr>
          <w:b/>
          <w:sz w:val="28"/>
          <w:szCs w:val="28"/>
        </w:rPr>
        <w:t>Примерная схема анализа/самоанализа</w:t>
      </w:r>
    </w:p>
    <w:p w:rsidR="008F2509" w:rsidRPr="008829DF" w:rsidRDefault="008F2509" w:rsidP="008F2509">
      <w:pPr>
        <w:pStyle w:val="af0"/>
        <w:jc w:val="center"/>
        <w:rPr>
          <w:b/>
          <w:sz w:val="28"/>
          <w:szCs w:val="28"/>
        </w:rPr>
      </w:pPr>
      <w:r w:rsidRPr="008829DF">
        <w:rPr>
          <w:b/>
          <w:sz w:val="28"/>
          <w:szCs w:val="28"/>
        </w:rPr>
        <w:t xml:space="preserve"> коррекционно-развивающего занятия</w:t>
      </w:r>
    </w:p>
    <w:p w:rsidR="008F2509" w:rsidRPr="008829DF" w:rsidRDefault="008F2509" w:rsidP="008F2509">
      <w:pPr>
        <w:pStyle w:val="af0"/>
        <w:jc w:val="both"/>
        <w:rPr>
          <w:sz w:val="28"/>
          <w:szCs w:val="28"/>
        </w:rPr>
      </w:pPr>
    </w:p>
    <w:p w:rsidR="008F2509" w:rsidRPr="008829DF" w:rsidRDefault="008F2509" w:rsidP="008F2509">
      <w:pPr>
        <w:pStyle w:val="af0"/>
        <w:ind w:firstLine="708"/>
        <w:jc w:val="both"/>
        <w:rPr>
          <w:sz w:val="28"/>
          <w:szCs w:val="28"/>
        </w:rPr>
      </w:pPr>
      <w:r w:rsidRPr="008829DF">
        <w:rPr>
          <w:b/>
          <w:sz w:val="28"/>
          <w:szCs w:val="28"/>
        </w:rPr>
        <w:t>Соответствие темы, цели и содержания занятия</w:t>
      </w:r>
      <w:r w:rsidRPr="008829DF">
        <w:rPr>
          <w:sz w:val="28"/>
          <w:szCs w:val="28"/>
        </w:rPr>
        <w:t xml:space="preserve"> программе, перспективному плану работы, индивидуальному плану коррекционно-развивающей работы с ребенком и возрасту детей данной группы; дозировка нового материала, связь изучаемого материала с предыдущим и последующим, правильность подбора лексического материала, единство коррекционных, образовательных и воспитательных задач. </w:t>
      </w:r>
    </w:p>
    <w:p w:rsidR="008F2509" w:rsidRPr="008829DF" w:rsidRDefault="008F2509" w:rsidP="008F2509">
      <w:pPr>
        <w:pStyle w:val="af0"/>
        <w:ind w:firstLine="708"/>
        <w:jc w:val="both"/>
        <w:rPr>
          <w:sz w:val="28"/>
          <w:szCs w:val="28"/>
        </w:rPr>
      </w:pPr>
      <w:r w:rsidRPr="008829DF">
        <w:rPr>
          <w:b/>
          <w:sz w:val="28"/>
          <w:szCs w:val="28"/>
        </w:rPr>
        <w:t>Организация занятия:</w:t>
      </w:r>
      <w:r w:rsidRPr="008829DF">
        <w:rPr>
          <w:sz w:val="28"/>
          <w:szCs w:val="28"/>
        </w:rPr>
        <w:t xml:space="preserve"> количество детей, эстетика окружающей обстановки, оборудование, используемое на занятиях, качество наглядных пособий и дидактического материала. </w:t>
      </w:r>
    </w:p>
    <w:p w:rsidR="008F2509" w:rsidRPr="008829DF" w:rsidRDefault="008F2509" w:rsidP="008F2509">
      <w:pPr>
        <w:pStyle w:val="af0"/>
        <w:ind w:firstLine="708"/>
        <w:jc w:val="both"/>
        <w:rPr>
          <w:sz w:val="28"/>
          <w:szCs w:val="28"/>
        </w:rPr>
      </w:pPr>
      <w:r w:rsidRPr="008829DF">
        <w:rPr>
          <w:b/>
          <w:sz w:val="28"/>
          <w:szCs w:val="28"/>
        </w:rPr>
        <w:t>Структура занятия:</w:t>
      </w:r>
      <w:r w:rsidRPr="008829DF">
        <w:rPr>
          <w:sz w:val="28"/>
          <w:szCs w:val="28"/>
        </w:rPr>
        <w:t xml:space="preserve"> основные этапы занятия, их логическая последовательность, четкость перехода от одного этапа занятия к другому, продолжительность всего занятия и его этапов, своевременность проведения физкультминутки, подведение итогов занятия, соответствие фактического хода занятия запланированному, отступления от конспекта, их причины. </w:t>
      </w:r>
    </w:p>
    <w:p w:rsidR="008F2509" w:rsidRPr="008829DF" w:rsidRDefault="008F2509" w:rsidP="008F2509">
      <w:pPr>
        <w:pStyle w:val="af0"/>
        <w:ind w:firstLine="708"/>
        <w:jc w:val="both"/>
        <w:rPr>
          <w:sz w:val="28"/>
          <w:szCs w:val="28"/>
        </w:rPr>
      </w:pPr>
      <w:r w:rsidRPr="008829DF">
        <w:rPr>
          <w:b/>
          <w:sz w:val="28"/>
          <w:szCs w:val="28"/>
        </w:rPr>
        <w:t xml:space="preserve">Методы и приемы обучения: </w:t>
      </w:r>
      <w:r w:rsidRPr="008829DF">
        <w:rPr>
          <w:sz w:val="28"/>
          <w:szCs w:val="28"/>
        </w:rPr>
        <w:t xml:space="preserve">формирование мотивации к занятиям у ребенка; разнообразие, взаимосвязь, обоснованность; приемы привлечения внимания; обеспечение эмоциональности и интереса в процессе занятия; приемы активизации познавательной деятельности; опора на разнообразные анализаторы (слуховой, зрительный, двигательно-моторный) с целью предупреждения утомляемости; методика использования оборудования; сочетание индивидуальной и фронтальной работы; воспитательные моменты; применение специальных методических приемов, </w:t>
      </w:r>
      <w:proofErr w:type="gramStart"/>
      <w:r w:rsidRPr="008829DF">
        <w:rPr>
          <w:sz w:val="28"/>
          <w:szCs w:val="28"/>
        </w:rPr>
        <w:t>контроль за</w:t>
      </w:r>
      <w:proofErr w:type="gramEnd"/>
      <w:r w:rsidRPr="008829DF">
        <w:rPr>
          <w:sz w:val="28"/>
          <w:szCs w:val="28"/>
        </w:rPr>
        <w:t xml:space="preserve"> речью, выявление и своевременное исправление допущенных ошибок; адекватность предъявляемых требований с учетом речевых возможностей и индивидуально-психологических особенностей личности и возраста; доступность и четкость формулировки вопросов; наводящие вопросы, подсказывающий характер вопросов; включение элементов рациональной психотерапии и </w:t>
      </w:r>
      <w:proofErr w:type="spellStart"/>
      <w:r w:rsidRPr="008829DF">
        <w:rPr>
          <w:sz w:val="28"/>
          <w:szCs w:val="28"/>
        </w:rPr>
        <w:t>психокоррекции</w:t>
      </w:r>
      <w:proofErr w:type="spellEnd"/>
      <w:r w:rsidRPr="008829DF">
        <w:rPr>
          <w:sz w:val="28"/>
          <w:szCs w:val="28"/>
        </w:rPr>
        <w:t xml:space="preserve">. </w:t>
      </w:r>
    </w:p>
    <w:p w:rsidR="008F2509" w:rsidRPr="008829DF" w:rsidRDefault="008F2509" w:rsidP="008F2509">
      <w:pPr>
        <w:pStyle w:val="af0"/>
        <w:ind w:firstLine="708"/>
        <w:jc w:val="both"/>
        <w:rPr>
          <w:sz w:val="28"/>
          <w:szCs w:val="28"/>
        </w:rPr>
      </w:pPr>
      <w:r w:rsidRPr="008829DF">
        <w:rPr>
          <w:b/>
          <w:sz w:val="28"/>
          <w:szCs w:val="28"/>
        </w:rPr>
        <w:t>Качество работы</w:t>
      </w:r>
      <w:r w:rsidRPr="008829DF">
        <w:rPr>
          <w:sz w:val="28"/>
          <w:szCs w:val="28"/>
        </w:rPr>
        <w:t xml:space="preserve">, речь и поведение детей в процессе занятия, заинтересованность, активность, сосредоточенность, устойчивость их внимания в начале занятия и на остальных этапах, причины отклонений в поведении и деятельности; проявления речевых ошибок, их причины, качество знаний, умений и навыков, полученных и закрепленных на занятии. </w:t>
      </w:r>
    </w:p>
    <w:p w:rsidR="008F2509" w:rsidRPr="008829DF" w:rsidRDefault="008F2509" w:rsidP="008F2509">
      <w:pPr>
        <w:pStyle w:val="af0"/>
        <w:ind w:firstLine="708"/>
        <w:jc w:val="both"/>
        <w:rPr>
          <w:sz w:val="28"/>
          <w:szCs w:val="28"/>
        </w:rPr>
      </w:pPr>
      <w:r w:rsidRPr="008829DF">
        <w:rPr>
          <w:b/>
          <w:sz w:val="28"/>
          <w:szCs w:val="28"/>
        </w:rPr>
        <w:t xml:space="preserve">Характеристика </w:t>
      </w:r>
      <w:proofErr w:type="spellStart"/>
      <w:r w:rsidR="006C7BB6" w:rsidRPr="008829DF">
        <w:rPr>
          <w:b/>
          <w:sz w:val="28"/>
          <w:szCs w:val="28"/>
        </w:rPr>
        <w:t>учтеля-дефектолог</w:t>
      </w:r>
      <w:proofErr w:type="gramStart"/>
      <w:r w:rsidR="006C7BB6" w:rsidRPr="008829DF">
        <w:rPr>
          <w:b/>
          <w:sz w:val="28"/>
          <w:szCs w:val="28"/>
        </w:rPr>
        <w:t>а</w:t>
      </w:r>
      <w:proofErr w:type="spellEnd"/>
      <w:r w:rsidR="006C7BB6" w:rsidRPr="008829DF">
        <w:rPr>
          <w:b/>
          <w:sz w:val="28"/>
          <w:szCs w:val="28"/>
        </w:rPr>
        <w:t>(</w:t>
      </w:r>
      <w:proofErr w:type="spellStart"/>
      <w:proofErr w:type="gramEnd"/>
      <w:r w:rsidR="006C7BB6" w:rsidRPr="008829DF">
        <w:rPr>
          <w:b/>
          <w:sz w:val="28"/>
          <w:szCs w:val="28"/>
        </w:rPr>
        <w:t>олигофренопедагога</w:t>
      </w:r>
      <w:proofErr w:type="spellEnd"/>
      <w:r w:rsidR="006C7BB6" w:rsidRPr="008829DF">
        <w:rPr>
          <w:b/>
          <w:sz w:val="28"/>
          <w:szCs w:val="28"/>
        </w:rPr>
        <w:t>)</w:t>
      </w:r>
      <w:r w:rsidRPr="008829DF">
        <w:rPr>
          <w:b/>
          <w:sz w:val="28"/>
          <w:szCs w:val="28"/>
        </w:rPr>
        <w:t>.</w:t>
      </w:r>
      <w:r w:rsidRPr="008829DF">
        <w:rPr>
          <w:sz w:val="28"/>
          <w:szCs w:val="28"/>
        </w:rPr>
        <w:t xml:space="preserve">Контакт с группой, умение организовывать коллектив для работы, повышать активность, внимание и интерес, умение найти правильный подход к отдельным с учетом индивидуальных особенностей, настойчивость в достижении цели, педагогический такт. Внешний вид и речь </w:t>
      </w:r>
      <w:r w:rsidR="006C7BB6" w:rsidRPr="008829DF">
        <w:rPr>
          <w:sz w:val="28"/>
          <w:szCs w:val="28"/>
        </w:rPr>
        <w:t>педагога</w:t>
      </w:r>
      <w:r w:rsidRPr="008829DF">
        <w:rPr>
          <w:sz w:val="28"/>
          <w:szCs w:val="28"/>
        </w:rPr>
        <w:t xml:space="preserve">: доступность, логичность и краткость речи, дикция, сила  голоса, темп, ритм, интонационная выразительность речи, признаки </w:t>
      </w:r>
      <w:proofErr w:type="spellStart"/>
      <w:r w:rsidRPr="008829DF">
        <w:rPr>
          <w:sz w:val="28"/>
          <w:szCs w:val="28"/>
        </w:rPr>
        <w:t>эмпатии</w:t>
      </w:r>
      <w:proofErr w:type="spellEnd"/>
      <w:r w:rsidRPr="008829DF">
        <w:rPr>
          <w:sz w:val="28"/>
          <w:szCs w:val="28"/>
        </w:rPr>
        <w:t xml:space="preserve"> в поведении </w:t>
      </w:r>
      <w:r w:rsidR="006C7BB6" w:rsidRPr="008829DF">
        <w:rPr>
          <w:sz w:val="28"/>
          <w:szCs w:val="28"/>
        </w:rPr>
        <w:t>педагога</w:t>
      </w:r>
      <w:r w:rsidRPr="008829DF">
        <w:rPr>
          <w:sz w:val="28"/>
          <w:szCs w:val="28"/>
        </w:rPr>
        <w:t xml:space="preserve">, проявления </w:t>
      </w:r>
      <w:proofErr w:type="spellStart"/>
      <w:r w:rsidRPr="008829DF">
        <w:rPr>
          <w:sz w:val="28"/>
          <w:szCs w:val="28"/>
        </w:rPr>
        <w:t>деонтологических</w:t>
      </w:r>
      <w:proofErr w:type="spellEnd"/>
      <w:r w:rsidRPr="008829DF">
        <w:rPr>
          <w:sz w:val="28"/>
          <w:szCs w:val="28"/>
        </w:rPr>
        <w:t xml:space="preserve"> профессиональных качеств. </w:t>
      </w:r>
    </w:p>
    <w:p w:rsidR="008F2509" w:rsidRPr="008829DF" w:rsidRDefault="008F2509" w:rsidP="008F2509">
      <w:pPr>
        <w:pStyle w:val="af0"/>
        <w:ind w:firstLine="708"/>
        <w:jc w:val="both"/>
        <w:rPr>
          <w:sz w:val="28"/>
          <w:szCs w:val="28"/>
        </w:rPr>
      </w:pPr>
      <w:r w:rsidRPr="008829DF">
        <w:rPr>
          <w:b/>
          <w:sz w:val="28"/>
          <w:szCs w:val="28"/>
        </w:rPr>
        <w:t>Результаты занятия:</w:t>
      </w:r>
      <w:r w:rsidRPr="008829DF">
        <w:rPr>
          <w:sz w:val="28"/>
          <w:szCs w:val="28"/>
        </w:rPr>
        <w:t xml:space="preserve"> выполнение плана, достижение цели, эффективность использования приемов. </w:t>
      </w:r>
    </w:p>
    <w:p w:rsidR="008F2509" w:rsidRPr="008829DF" w:rsidRDefault="008F2509" w:rsidP="008F2509">
      <w:pPr>
        <w:pStyle w:val="af0"/>
        <w:ind w:firstLine="708"/>
        <w:jc w:val="both"/>
        <w:rPr>
          <w:sz w:val="28"/>
          <w:szCs w:val="28"/>
        </w:rPr>
      </w:pPr>
      <w:r w:rsidRPr="008829DF">
        <w:rPr>
          <w:b/>
          <w:sz w:val="28"/>
          <w:szCs w:val="28"/>
        </w:rPr>
        <w:lastRenderedPageBreak/>
        <w:t>Педагогические выводы и предложения</w:t>
      </w:r>
      <w:r w:rsidRPr="008829DF">
        <w:rPr>
          <w:sz w:val="28"/>
          <w:szCs w:val="28"/>
        </w:rPr>
        <w:t xml:space="preserve">: положительные стороны и недостатки занятия, предложения по закреплению положительных сторон и рекомендации по дальнейшему совершенствованию. </w:t>
      </w:r>
    </w:p>
    <w:p w:rsidR="008F2509" w:rsidRPr="008829DF" w:rsidRDefault="008F2509" w:rsidP="008F2509">
      <w:pPr>
        <w:pStyle w:val="af0"/>
        <w:ind w:firstLine="708"/>
        <w:jc w:val="center"/>
        <w:rPr>
          <w:b/>
          <w:sz w:val="28"/>
          <w:szCs w:val="28"/>
        </w:rPr>
      </w:pPr>
    </w:p>
    <w:p w:rsidR="008F2509" w:rsidRPr="008829DF" w:rsidRDefault="008F2509" w:rsidP="008F2509">
      <w:pPr>
        <w:pStyle w:val="af0"/>
        <w:ind w:firstLine="708"/>
        <w:jc w:val="center"/>
        <w:rPr>
          <w:b/>
          <w:sz w:val="28"/>
          <w:szCs w:val="28"/>
        </w:rPr>
      </w:pPr>
      <w:r w:rsidRPr="008829DF">
        <w:rPr>
          <w:b/>
          <w:sz w:val="28"/>
          <w:szCs w:val="28"/>
        </w:rPr>
        <w:t>Протокол анализа/самоанализа занятия/урока Ф.И.О. учителя-</w:t>
      </w:r>
      <w:r w:rsidR="006C7BB6" w:rsidRPr="008829DF">
        <w:rPr>
          <w:b/>
          <w:sz w:val="28"/>
          <w:szCs w:val="28"/>
        </w:rPr>
        <w:t>дефектолога</w:t>
      </w:r>
      <w:r w:rsidRPr="008829DF">
        <w:rPr>
          <w:b/>
          <w:sz w:val="28"/>
          <w:szCs w:val="28"/>
        </w:rPr>
        <w:t xml:space="preserve"> (студента-практиканта).</w:t>
      </w:r>
    </w:p>
    <w:p w:rsidR="008F2509" w:rsidRPr="008829DF" w:rsidRDefault="008F2509" w:rsidP="008F2509">
      <w:pPr>
        <w:pStyle w:val="af0"/>
        <w:ind w:firstLine="708"/>
        <w:jc w:val="both"/>
        <w:rPr>
          <w:sz w:val="28"/>
          <w:szCs w:val="28"/>
        </w:rPr>
      </w:pPr>
      <w:r w:rsidRPr="008829DF">
        <w:rPr>
          <w:sz w:val="28"/>
          <w:szCs w:val="28"/>
        </w:rPr>
        <w:t xml:space="preserve">Тема занятия/урока. </w:t>
      </w:r>
    </w:p>
    <w:p w:rsidR="008F2509" w:rsidRPr="008829DF" w:rsidRDefault="008F2509" w:rsidP="008F2509">
      <w:pPr>
        <w:pStyle w:val="af0"/>
        <w:ind w:firstLine="708"/>
        <w:jc w:val="both"/>
        <w:rPr>
          <w:sz w:val="28"/>
          <w:szCs w:val="28"/>
        </w:rPr>
      </w:pPr>
      <w:r w:rsidRPr="008829DF">
        <w:rPr>
          <w:sz w:val="28"/>
          <w:szCs w:val="28"/>
        </w:rPr>
        <w:t xml:space="preserve">Фамилия имя ребенка, или группа (класс). </w:t>
      </w:r>
    </w:p>
    <w:p w:rsidR="008F2509" w:rsidRPr="008829DF" w:rsidRDefault="008F2509" w:rsidP="008F2509">
      <w:pPr>
        <w:pStyle w:val="af0"/>
        <w:ind w:firstLine="708"/>
        <w:jc w:val="both"/>
        <w:rPr>
          <w:sz w:val="28"/>
          <w:szCs w:val="28"/>
        </w:rPr>
      </w:pPr>
      <w:r w:rsidRPr="008829DF">
        <w:rPr>
          <w:sz w:val="28"/>
          <w:szCs w:val="28"/>
        </w:rPr>
        <w:t xml:space="preserve">Количество детей в группе (классе). Количество детей, присутствующих на занятии. </w:t>
      </w:r>
    </w:p>
    <w:p w:rsidR="008F2509" w:rsidRPr="008829DF" w:rsidRDefault="006C7BB6" w:rsidP="008F2509">
      <w:pPr>
        <w:pStyle w:val="af0"/>
        <w:ind w:firstLine="708"/>
        <w:jc w:val="both"/>
        <w:rPr>
          <w:sz w:val="28"/>
          <w:szCs w:val="28"/>
        </w:rPr>
      </w:pPr>
      <w:r w:rsidRPr="008829DF">
        <w:rPr>
          <w:sz w:val="28"/>
          <w:szCs w:val="28"/>
        </w:rPr>
        <w:t xml:space="preserve">Дефектологическое </w:t>
      </w:r>
      <w:r w:rsidR="008F2509" w:rsidRPr="008829DF">
        <w:rPr>
          <w:sz w:val="28"/>
          <w:szCs w:val="28"/>
        </w:rPr>
        <w:t xml:space="preserve"> заключение детей (ребенка). </w:t>
      </w:r>
    </w:p>
    <w:p w:rsidR="008F2509" w:rsidRPr="008829DF" w:rsidRDefault="008F2509" w:rsidP="008F2509">
      <w:pPr>
        <w:pStyle w:val="af0"/>
        <w:ind w:firstLine="708"/>
        <w:jc w:val="both"/>
        <w:rPr>
          <w:sz w:val="28"/>
          <w:szCs w:val="28"/>
        </w:rPr>
      </w:pPr>
      <w:r w:rsidRPr="008829DF">
        <w:rPr>
          <w:sz w:val="28"/>
          <w:szCs w:val="28"/>
        </w:rPr>
        <w:t xml:space="preserve">Форма занятия: индивидуальное, подгрупповое, фронтальное. </w:t>
      </w:r>
    </w:p>
    <w:p w:rsidR="008F2509" w:rsidRPr="008829DF" w:rsidRDefault="008F2509" w:rsidP="008F2509">
      <w:pPr>
        <w:pStyle w:val="af0"/>
        <w:ind w:firstLine="708"/>
        <w:jc w:val="both"/>
        <w:rPr>
          <w:sz w:val="28"/>
          <w:szCs w:val="28"/>
        </w:rPr>
      </w:pPr>
      <w:r w:rsidRPr="008829DF">
        <w:rPr>
          <w:sz w:val="28"/>
          <w:szCs w:val="28"/>
        </w:rPr>
        <w:t xml:space="preserve">Цель занятия/урока </w:t>
      </w:r>
    </w:p>
    <w:p w:rsidR="008F2509" w:rsidRPr="008829DF" w:rsidRDefault="008F2509" w:rsidP="008F2509">
      <w:pPr>
        <w:pStyle w:val="af0"/>
        <w:ind w:firstLine="708"/>
        <w:jc w:val="both"/>
        <w:rPr>
          <w:sz w:val="28"/>
          <w:szCs w:val="28"/>
        </w:rPr>
      </w:pPr>
      <w:r w:rsidRPr="008829DF">
        <w:rPr>
          <w:sz w:val="28"/>
          <w:szCs w:val="28"/>
        </w:rPr>
        <w:t xml:space="preserve">Задачи занятия/урока </w:t>
      </w:r>
    </w:p>
    <w:p w:rsidR="008F2509" w:rsidRPr="008829DF" w:rsidRDefault="008F2509" w:rsidP="008F2509">
      <w:pPr>
        <w:pStyle w:val="af0"/>
        <w:numPr>
          <w:ilvl w:val="0"/>
          <w:numId w:val="28"/>
        </w:numPr>
        <w:jc w:val="both"/>
        <w:rPr>
          <w:sz w:val="28"/>
          <w:szCs w:val="28"/>
        </w:rPr>
      </w:pPr>
      <w:r w:rsidRPr="008829DF">
        <w:rPr>
          <w:sz w:val="28"/>
          <w:szCs w:val="28"/>
        </w:rPr>
        <w:t xml:space="preserve"> воспитательная, </w:t>
      </w:r>
    </w:p>
    <w:p w:rsidR="008F2509" w:rsidRPr="008829DF" w:rsidRDefault="008F2509" w:rsidP="008F2509">
      <w:pPr>
        <w:pStyle w:val="af0"/>
        <w:numPr>
          <w:ilvl w:val="0"/>
          <w:numId w:val="28"/>
        </w:numPr>
        <w:jc w:val="both"/>
        <w:rPr>
          <w:sz w:val="28"/>
          <w:szCs w:val="28"/>
        </w:rPr>
      </w:pPr>
      <w:r w:rsidRPr="008829DF">
        <w:rPr>
          <w:sz w:val="28"/>
          <w:szCs w:val="28"/>
        </w:rPr>
        <w:t xml:space="preserve"> коррекционно-развивающая, </w:t>
      </w:r>
    </w:p>
    <w:p w:rsidR="008F2509" w:rsidRPr="008829DF" w:rsidRDefault="008F2509" w:rsidP="008F2509">
      <w:pPr>
        <w:pStyle w:val="af0"/>
        <w:numPr>
          <w:ilvl w:val="0"/>
          <w:numId w:val="28"/>
        </w:numPr>
        <w:jc w:val="both"/>
        <w:rPr>
          <w:sz w:val="28"/>
          <w:szCs w:val="28"/>
        </w:rPr>
      </w:pPr>
      <w:r w:rsidRPr="008829DF">
        <w:rPr>
          <w:sz w:val="28"/>
          <w:szCs w:val="28"/>
        </w:rPr>
        <w:t xml:space="preserve"> Обучающая</w:t>
      </w:r>
    </w:p>
    <w:p w:rsidR="008F2509" w:rsidRPr="008829DF" w:rsidRDefault="008F2509" w:rsidP="008F2509">
      <w:pPr>
        <w:pStyle w:val="af0"/>
        <w:ind w:left="1428"/>
        <w:jc w:val="both"/>
        <w:rPr>
          <w:sz w:val="28"/>
          <w:szCs w:val="28"/>
        </w:rPr>
      </w:pPr>
    </w:p>
    <w:p w:rsidR="008F2509" w:rsidRPr="008829DF" w:rsidRDefault="008F2509" w:rsidP="008F2509">
      <w:pPr>
        <w:pStyle w:val="af0"/>
        <w:ind w:left="1428"/>
        <w:jc w:val="center"/>
        <w:rPr>
          <w:sz w:val="28"/>
          <w:szCs w:val="28"/>
        </w:rPr>
      </w:pPr>
      <w:r w:rsidRPr="008829DF">
        <w:rPr>
          <w:sz w:val="28"/>
          <w:szCs w:val="28"/>
        </w:rPr>
        <w:t>Анализ/ самоанализ занятия</w:t>
      </w:r>
    </w:p>
    <w:tbl>
      <w:tblPr>
        <w:tblStyle w:val="af4"/>
        <w:tblW w:w="5000" w:type="pct"/>
        <w:tblLook w:val="04A0"/>
      </w:tblPr>
      <w:tblGrid>
        <w:gridCol w:w="5067"/>
        <w:gridCol w:w="5071"/>
      </w:tblGrid>
      <w:tr w:rsidR="008F2509" w:rsidTr="00B42929">
        <w:tc>
          <w:tcPr>
            <w:tcW w:w="2499" w:type="pct"/>
          </w:tcPr>
          <w:p w:rsidR="008F2509" w:rsidRPr="008829DF" w:rsidRDefault="008F2509" w:rsidP="00B42929">
            <w:pPr>
              <w:pStyle w:val="af0"/>
              <w:jc w:val="both"/>
              <w:rPr>
                <w:sz w:val="28"/>
                <w:szCs w:val="28"/>
              </w:rPr>
            </w:pPr>
            <w:r w:rsidRPr="008829DF">
              <w:rPr>
                <w:sz w:val="28"/>
                <w:szCs w:val="28"/>
              </w:rPr>
              <w:t>Содержание задания</w:t>
            </w:r>
          </w:p>
        </w:tc>
        <w:tc>
          <w:tcPr>
            <w:tcW w:w="2501" w:type="pct"/>
          </w:tcPr>
          <w:p w:rsidR="008F2509" w:rsidRDefault="008F2509" w:rsidP="00B42929">
            <w:pPr>
              <w:pStyle w:val="af0"/>
              <w:jc w:val="both"/>
              <w:rPr>
                <w:sz w:val="28"/>
                <w:szCs w:val="28"/>
              </w:rPr>
            </w:pPr>
            <w:r w:rsidRPr="008829DF">
              <w:rPr>
                <w:sz w:val="28"/>
                <w:szCs w:val="28"/>
              </w:rPr>
              <w:t>Примечание</w:t>
            </w:r>
          </w:p>
        </w:tc>
      </w:tr>
      <w:tr w:rsidR="008F2509" w:rsidTr="00B42929">
        <w:tc>
          <w:tcPr>
            <w:tcW w:w="2499" w:type="pct"/>
          </w:tcPr>
          <w:p w:rsidR="008F2509" w:rsidRDefault="008F2509" w:rsidP="00B42929">
            <w:pPr>
              <w:pStyle w:val="af0"/>
              <w:jc w:val="both"/>
              <w:rPr>
                <w:sz w:val="28"/>
                <w:szCs w:val="28"/>
              </w:rPr>
            </w:pPr>
          </w:p>
        </w:tc>
        <w:tc>
          <w:tcPr>
            <w:tcW w:w="2501" w:type="pct"/>
          </w:tcPr>
          <w:p w:rsidR="008F2509" w:rsidRDefault="008F2509" w:rsidP="00B42929">
            <w:pPr>
              <w:pStyle w:val="af0"/>
              <w:jc w:val="both"/>
              <w:rPr>
                <w:sz w:val="28"/>
                <w:szCs w:val="28"/>
              </w:rPr>
            </w:pPr>
          </w:p>
        </w:tc>
      </w:tr>
      <w:tr w:rsidR="008F2509" w:rsidTr="00B42929">
        <w:tc>
          <w:tcPr>
            <w:tcW w:w="2499" w:type="pct"/>
          </w:tcPr>
          <w:p w:rsidR="008F2509" w:rsidRDefault="008F2509" w:rsidP="00B42929">
            <w:pPr>
              <w:pStyle w:val="af0"/>
              <w:jc w:val="both"/>
              <w:rPr>
                <w:sz w:val="28"/>
                <w:szCs w:val="28"/>
              </w:rPr>
            </w:pPr>
          </w:p>
        </w:tc>
        <w:tc>
          <w:tcPr>
            <w:tcW w:w="2501" w:type="pct"/>
          </w:tcPr>
          <w:p w:rsidR="008F2509" w:rsidRDefault="008F2509" w:rsidP="00B42929">
            <w:pPr>
              <w:pStyle w:val="af0"/>
              <w:jc w:val="both"/>
              <w:rPr>
                <w:sz w:val="28"/>
                <w:szCs w:val="28"/>
              </w:rPr>
            </w:pPr>
          </w:p>
        </w:tc>
      </w:tr>
    </w:tbl>
    <w:p w:rsidR="008F2509" w:rsidRDefault="008F2509" w:rsidP="008F2509">
      <w:pPr>
        <w:pStyle w:val="af0"/>
        <w:ind w:left="1428"/>
        <w:jc w:val="both"/>
        <w:rPr>
          <w:sz w:val="28"/>
          <w:szCs w:val="28"/>
        </w:rPr>
      </w:pPr>
    </w:p>
    <w:p w:rsidR="00B544E5" w:rsidRPr="00970026" w:rsidRDefault="00B544E5" w:rsidP="00B544E5">
      <w:pPr>
        <w:pStyle w:val="af0"/>
        <w:ind w:firstLine="708"/>
        <w:rPr>
          <w:sz w:val="28"/>
          <w:szCs w:val="28"/>
        </w:rPr>
      </w:pPr>
    </w:p>
    <w:sectPr w:rsidR="00B544E5" w:rsidRPr="0097002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93C76F2"/>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4B77165"/>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0"/>
  </w:num>
  <w:num w:numId="4">
    <w:abstractNumId w:val="19"/>
  </w:num>
  <w:num w:numId="5">
    <w:abstractNumId w:val="12"/>
  </w:num>
  <w:num w:numId="6">
    <w:abstractNumId w:val="3"/>
  </w:num>
  <w:num w:numId="7">
    <w:abstractNumId w:val="45"/>
  </w:num>
  <w:num w:numId="8">
    <w:abstractNumId w:val="13"/>
  </w:num>
  <w:num w:numId="9">
    <w:abstractNumId w:val="36"/>
  </w:num>
  <w:num w:numId="10">
    <w:abstractNumId w:val="18"/>
  </w:num>
  <w:num w:numId="11">
    <w:abstractNumId w:val="27"/>
  </w:num>
  <w:num w:numId="12">
    <w:abstractNumId w:val="9"/>
  </w:num>
  <w:num w:numId="13">
    <w:abstractNumId w:val="8"/>
  </w:num>
  <w:num w:numId="14">
    <w:abstractNumId w:val="6"/>
  </w:num>
  <w:num w:numId="15">
    <w:abstractNumId w:val="39"/>
  </w:num>
  <w:num w:numId="16">
    <w:abstractNumId w:val="5"/>
  </w:num>
  <w:num w:numId="17">
    <w:abstractNumId w:val="34"/>
  </w:num>
  <w:num w:numId="18">
    <w:abstractNumId w:val="14"/>
  </w:num>
  <w:num w:numId="19">
    <w:abstractNumId w:val="16"/>
  </w:num>
  <w:num w:numId="20">
    <w:abstractNumId w:val="38"/>
  </w:num>
  <w:num w:numId="21">
    <w:abstractNumId w:val="43"/>
  </w:num>
  <w:num w:numId="22">
    <w:abstractNumId w:val="23"/>
  </w:num>
  <w:num w:numId="23">
    <w:abstractNumId w:val="10"/>
  </w:num>
  <w:num w:numId="24">
    <w:abstractNumId w:val="41"/>
  </w:num>
  <w:num w:numId="25">
    <w:abstractNumId w:val="29"/>
  </w:num>
  <w:num w:numId="26">
    <w:abstractNumId w:val="7"/>
  </w:num>
  <w:num w:numId="27">
    <w:abstractNumId w:val="4"/>
  </w:num>
  <w:num w:numId="28">
    <w:abstractNumId w:val="31"/>
  </w:num>
  <w:num w:numId="29">
    <w:abstractNumId w:val="17"/>
  </w:num>
  <w:num w:numId="30">
    <w:abstractNumId w:val="28"/>
  </w:num>
  <w:num w:numId="31">
    <w:abstractNumId w:val="40"/>
  </w:num>
  <w:num w:numId="32">
    <w:abstractNumId w:val="30"/>
  </w:num>
  <w:num w:numId="33">
    <w:abstractNumId w:val="25"/>
  </w:num>
  <w:num w:numId="34">
    <w:abstractNumId w:val="11"/>
  </w:num>
  <w:num w:numId="35">
    <w:abstractNumId w:val="32"/>
  </w:num>
  <w:num w:numId="36">
    <w:abstractNumId w:val="37"/>
  </w:num>
  <w:num w:numId="37">
    <w:abstractNumId w:val="44"/>
  </w:num>
  <w:num w:numId="38">
    <w:abstractNumId w:val="35"/>
  </w:num>
  <w:num w:numId="39">
    <w:abstractNumId w:val="33"/>
  </w:num>
  <w:num w:numId="40">
    <w:abstractNumId w:val="21"/>
  </w:num>
  <w:num w:numId="41">
    <w:abstractNumId w:val="22"/>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40AB3"/>
    <w:rsid w:val="00163D3F"/>
    <w:rsid w:val="00172C27"/>
    <w:rsid w:val="00174540"/>
    <w:rsid w:val="001971C8"/>
    <w:rsid w:val="001A4DAB"/>
    <w:rsid w:val="001B304D"/>
    <w:rsid w:val="001C13DE"/>
    <w:rsid w:val="001C7613"/>
    <w:rsid w:val="001D1050"/>
    <w:rsid w:val="001D1707"/>
    <w:rsid w:val="001E0232"/>
    <w:rsid w:val="001E26AD"/>
    <w:rsid w:val="002016C2"/>
    <w:rsid w:val="00201C62"/>
    <w:rsid w:val="00204D49"/>
    <w:rsid w:val="00220FD4"/>
    <w:rsid w:val="0022112F"/>
    <w:rsid w:val="002313BB"/>
    <w:rsid w:val="00232924"/>
    <w:rsid w:val="00245FD9"/>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849"/>
    <w:rsid w:val="003E6BC8"/>
    <w:rsid w:val="003F0B31"/>
    <w:rsid w:val="004003D4"/>
    <w:rsid w:val="00401246"/>
    <w:rsid w:val="00407F3F"/>
    <w:rsid w:val="004103F1"/>
    <w:rsid w:val="00420B5E"/>
    <w:rsid w:val="00422C56"/>
    <w:rsid w:val="004237CC"/>
    <w:rsid w:val="004276CC"/>
    <w:rsid w:val="0043671C"/>
    <w:rsid w:val="00451C5C"/>
    <w:rsid w:val="00492964"/>
    <w:rsid w:val="00494805"/>
    <w:rsid w:val="004A09A6"/>
    <w:rsid w:val="004A182B"/>
    <w:rsid w:val="004A285B"/>
    <w:rsid w:val="004A6615"/>
    <w:rsid w:val="004B7DAE"/>
    <w:rsid w:val="004C01E3"/>
    <w:rsid w:val="004C45C6"/>
    <w:rsid w:val="004C491F"/>
    <w:rsid w:val="004D23FF"/>
    <w:rsid w:val="004D24D3"/>
    <w:rsid w:val="004D4CA7"/>
    <w:rsid w:val="004E3357"/>
    <w:rsid w:val="004E6DCD"/>
    <w:rsid w:val="00500972"/>
    <w:rsid w:val="00503F2D"/>
    <w:rsid w:val="00506B0C"/>
    <w:rsid w:val="00511B26"/>
    <w:rsid w:val="00516F3B"/>
    <w:rsid w:val="005278F6"/>
    <w:rsid w:val="005378FB"/>
    <w:rsid w:val="00543F09"/>
    <w:rsid w:val="00545B31"/>
    <w:rsid w:val="005477C4"/>
    <w:rsid w:val="00560C0A"/>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733CF"/>
    <w:rsid w:val="0068224D"/>
    <w:rsid w:val="006A1D7C"/>
    <w:rsid w:val="006A3A26"/>
    <w:rsid w:val="006B0E37"/>
    <w:rsid w:val="006C7BB6"/>
    <w:rsid w:val="006D05F9"/>
    <w:rsid w:val="006D16F5"/>
    <w:rsid w:val="006D40A7"/>
    <w:rsid w:val="006D5BED"/>
    <w:rsid w:val="006E67D9"/>
    <w:rsid w:val="006F366D"/>
    <w:rsid w:val="0070558D"/>
    <w:rsid w:val="00706A9C"/>
    <w:rsid w:val="00712EC1"/>
    <w:rsid w:val="00713368"/>
    <w:rsid w:val="007137F2"/>
    <w:rsid w:val="00720952"/>
    <w:rsid w:val="0072640F"/>
    <w:rsid w:val="007310B6"/>
    <w:rsid w:val="00745849"/>
    <w:rsid w:val="0074604E"/>
    <w:rsid w:val="00765588"/>
    <w:rsid w:val="007664A2"/>
    <w:rsid w:val="0076680B"/>
    <w:rsid w:val="007928D8"/>
    <w:rsid w:val="00795BAA"/>
    <w:rsid w:val="00797CEF"/>
    <w:rsid w:val="007A0B03"/>
    <w:rsid w:val="007A2919"/>
    <w:rsid w:val="007A3913"/>
    <w:rsid w:val="007A54C4"/>
    <w:rsid w:val="007B1CA6"/>
    <w:rsid w:val="007B47AA"/>
    <w:rsid w:val="007B7C85"/>
    <w:rsid w:val="007C10EB"/>
    <w:rsid w:val="007C223D"/>
    <w:rsid w:val="007C424C"/>
    <w:rsid w:val="007C78C6"/>
    <w:rsid w:val="007D186A"/>
    <w:rsid w:val="007D1F77"/>
    <w:rsid w:val="007F05B9"/>
    <w:rsid w:val="007F431F"/>
    <w:rsid w:val="007F7884"/>
    <w:rsid w:val="00805324"/>
    <w:rsid w:val="00815567"/>
    <w:rsid w:val="00815A0B"/>
    <w:rsid w:val="00816C84"/>
    <w:rsid w:val="00817636"/>
    <w:rsid w:val="00817BED"/>
    <w:rsid w:val="00817CC3"/>
    <w:rsid w:val="0083414A"/>
    <w:rsid w:val="00835403"/>
    <w:rsid w:val="008400E1"/>
    <w:rsid w:val="00861202"/>
    <w:rsid w:val="0087007F"/>
    <w:rsid w:val="00881FC8"/>
    <w:rsid w:val="0088250A"/>
    <w:rsid w:val="008829DF"/>
    <w:rsid w:val="00884FB7"/>
    <w:rsid w:val="00892F56"/>
    <w:rsid w:val="00897DD5"/>
    <w:rsid w:val="008A37E5"/>
    <w:rsid w:val="008C3F3B"/>
    <w:rsid w:val="008C783D"/>
    <w:rsid w:val="008D24DD"/>
    <w:rsid w:val="008E0B19"/>
    <w:rsid w:val="008E3525"/>
    <w:rsid w:val="008F2509"/>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102BA"/>
    <w:rsid w:val="00A31014"/>
    <w:rsid w:val="00A46470"/>
    <w:rsid w:val="00A47B74"/>
    <w:rsid w:val="00A71AF4"/>
    <w:rsid w:val="00A81ED6"/>
    <w:rsid w:val="00A93757"/>
    <w:rsid w:val="00A95BCF"/>
    <w:rsid w:val="00AA56F4"/>
    <w:rsid w:val="00AA6AE3"/>
    <w:rsid w:val="00AB63A6"/>
    <w:rsid w:val="00AC1C59"/>
    <w:rsid w:val="00AC2220"/>
    <w:rsid w:val="00AC235A"/>
    <w:rsid w:val="00AC4CF3"/>
    <w:rsid w:val="00AD73CE"/>
    <w:rsid w:val="00AE7AEE"/>
    <w:rsid w:val="00AF0AB5"/>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1AE1"/>
    <w:rsid w:val="00C0438A"/>
    <w:rsid w:val="00C07D70"/>
    <w:rsid w:val="00C1317F"/>
    <w:rsid w:val="00C15B0A"/>
    <w:rsid w:val="00C17903"/>
    <w:rsid w:val="00C221CD"/>
    <w:rsid w:val="00C263B4"/>
    <w:rsid w:val="00C32254"/>
    <w:rsid w:val="00C370D4"/>
    <w:rsid w:val="00C47213"/>
    <w:rsid w:val="00C60860"/>
    <w:rsid w:val="00C630E4"/>
    <w:rsid w:val="00C720A3"/>
    <w:rsid w:val="00C8157E"/>
    <w:rsid w:val="00C872EA"/>
    <w:rsid w:val="00C9365D"/>
    <w:rsid w:val="00CA3232"/>
    <w:rsid w:val="00CA6892"/>
    <w:rsid w:val="00CD7B3E"/>
    <w:rsid w:val="00CE55AD"/>
    <w:rsid w:val="00D023AE"/>
    <w:rsid w:val="00D1762C"/>
    <w:rsid w:val="00D17F3B"/>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41609"/>
    <w:rsid w:val="00E540EB"/>
    <w:rsid w:val="00E652BA"/>
    <w:rsid w:val="00E6554D"/>
    <w:rsid w:val="00E65951"/>
    <w:rsid w:val="00E838FF"/>
    <w:rsid w:val="00E86BF3"/>
    <w:rsid w:val="00E96ED4"/>
    <w:rsid w:val="00E97B4A"/>
    <w:rsid w:val="00EA0DF5"/>
    <w:rsid w:val="00EA2097"/>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EF6EB3"/>
    <w:rsid w:val="00F0045E"/>
    <w:rsid w:val="00F028A5"/>
    <w:rsid w:val="00F3369E"/>
    <w:rsid w:val="00F36C41"/>
    <w:rsid w:val="00F43202"/>
    <w:rsid w:val="00F61123"/>
    <w:rsid w:val="00F64742"/>
    <w:rsid w:val="00F661D9"/>
    <w:rsid w:val="00F8190B"/>
    <w:rsid w:val="00F8321C"/>
    <w:rsid w:val="00F83F06"/>
    <w:rsid w:val="00F95CA0"/>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customStyle="1" w:styleId="12">
    <w:name w:val="Неразрешенное упоминание1"/>
    <w:basedOn w:val="a0"/>
    <w:uiPriority w:val="99"/>
    <w:semiHidden/>
    <w:unhideWhenUsed/>
    <w:rsid w:val="00F95CA0"/>
    <w:rPr>
      <w:color w:val="605E5C"/>
      <w:shd w:val="clear" w:color="auto" w:fill="E1DFDD"/>
    </w:rPr>
  </w:style>
  <w:style w:type="table" w:customStyle="1" w:styleId="13">
    <w:name w:val="Сетка таблицы1"/>
    <w:basedOn w:val="a1"/>
    <w:next w:val="af4"/>
    <w:uiPriority w:val="59"/>
    <w:rsid w:val="00451C5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245FD9"/>
    <w:rPr>
      <w:color w:val="605E5C"/>
      <w:shd w:val="clear" w:color="auto" w:fill="E1DFDD"/>
    </w:rPr>
  </w:style>
  <w:style w:type="table" w:customStyle="1" w:styleId="27">
    <w:name w:val="Сетка таблицы2"/>
    <w:basedOn w:val="a1"/>
    <w:next w:val="af4"/>
    <w:uiPriority w:val="59"/>
    <w:rsid w:val="00AA56F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416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7310898">
      <w:bodyDiv w:val="1"/>
      <w:marLeft w:val="0"/>
      <w:marRight w:val="0"/>
      <w:marTop w:val="0"/>
      <w:marBottom w:val="0"/>
      <w:divBdr>
        <w:top w:val="none" w:sz="0" w:space="0" w:color="auto"/>
        <w:left w:val="none" w:sz="0" w:space="0" w:color="auto"/>
        <w:bottom w:val="none" w:sz="0" w:space="0" w:color="auto"/>
        <w:right w:val="none" w:sz="0" w:space="0" w:color="auto"/>
      </w:divBdr>
    </w:div>
    <w:div w:id="302394999">
      <w:bodyDiv w:val="1"/>
      <w:marLeft w:val="0"/>
      <w:marRight w:val="0"/>
      <w:marTop w:val="0"/>
      <w:marBottom w:val="0"/>
      <w:divBdr>
        <w:top w:val="none" w:sz="0" w:space="0" w:color="auto"/>
        <w:left w:val="none" w:sz="0" w:space="0" w:color="auto"/>
        <w:bottom w:val="none" w:sz="0" w:space="0" w:color="auto"/>
        <w:right w:val="none" w:sz="0" w:space="0" w:color="auto"/>
      </w:divBdr>
    </w:div>
    <w:div w:id="433599670">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16259937">
      <w:bodyDiv w:val="1"/>
      <w:marLeft w:val="0"/>
      <w:marRight w:val="0"/>
      <w:marTop w:val="0"/>
      <w:marBottom w:val="0"/>
      <w:divBdr>
        <w:top w:val="none" w:sz="0" w:space="0" w:color="auto"/>
        <w:left w:val="none" w:sz="0" w:space="0" w:color="auto"/>
        <w:bottom w:val="none" w:sz="0" w:space="0" w:color="auto"/>
        <w:right w:val="none" w:sz="0" w:space="0" w:color="auto"/>
      </w:divBdr>
    </w:div>
    <w:div w:id="649478674">
      <w:bodyDiv w:val="1"/>
      <w:marLeft w:val="0"/>
      <w:marRight w:val="0"/>
      <w:marTop w:val="0"/>
      <w:marBottom w:val="0"/>
      <w:divBdr>
        <w:top w:val="none" w:sz="0" w:space="0" w:color="auto"/>
        <w:left w:val="none" w:sz="0" w:space="0" w:color="auto"/>
        <w:bottom w:val="none" w:sz="0" w:space="0" w:color="auto"/>
        <w:right w:val="none" w:sz="0" w:space="0" w:color="auto"/>
      </w:divBdr>
    </w:div>
    <w:div w:id="736434761">
      <w:bodyDiv w:val="1"/>
      <w:marLeft w:val="0"/>
      <w:marRight w:val="0"/>
      <w:marTop w:val="0"/>
      <w:marBottom w:val="0"/>
      <w:divBdr>
        <w:top w:val="none" w:sz="0" w:space="0" w:color="auto"/>
        <w:left w:val="none" w:sz="0" w:space="0" w:color="auto"/>
        <w:bottom w:val="none" w:sz="0" w:space="0" w:color="auto"/>
        <w:right w:val="none" w:sz="0" w:space="0" w:color="auto"/>
      </w:divBdr>
    </w:div>
    <w:div w:id="737870184">
      <w:bodyDiv w:val="1"/>
      <w:marLeft w:val="0"/>
      <w:marRight w:val="0"/>
      <w:marTop w:val="0"/>
      <w:marBottom w:val="0"/>
      <w:divBdr>
        <w:top w:val="none" w:sz="0" w:space="0" w:color="auto"/>
        <w:left w:val="none" w:sz="0" w:space="0" w:color="auto"/>
        <w:bottom w:val="none" w:sz="0" w:space="0" w:color="auto"/>
        <w:right w:val="none" w:sz="0" w:space="0" w:color="auto"/>
      </w:divBdr>
    </w:div>
    <w:div w:id="980813548">
      <w:bodyDiv w:val="1"/>
      <w:marLeft w:val="0"/>
      <w:marRight w:val="0"/>
      <w:marTop w:val="0"/>
      <w:marBottom w:val="0"/>
      <w:divBdr>
        <w:top w:val="none" w:sz="0" w:space="0" w:color="auto"/>
        <w:left w:val="none" w:sz="0" w:space="0" w:color="auto"/>
        <w:bottom w:val="none" w:sz="0" w:space="0" w:color="auto"/>
        <w:right w:val="none" w:sz="0" w:space="0" w:color="auto"/>
      </w:divBdr>
    </w:div>
    <w:div w:id="987322818">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7839">
      <w:bodyDiv w:val="1"/>
      <w:marLeft w:val="0"/>
      <w:marRight w:val="0"/>
      <w:marTop w:val="0"/>
      <w:marBottom w:val="0"/>
      <w:divBdr>
        <w:top w:val="none" w:sz="0" w:space="0" w:color="auto"/>
        <w:left w:val="none" w:sz="0" w:space="0" w:color="auto"/>
        <w:bottom w:val="none" w:sz="0" w:space="0" w:color="auto"/>
        <w:right w:val="none" w:sz="0" w:space="0" w:color="auto"/>
      </w:divBdr>
    </w:div>
    <w:div w:id="1322662059">
      <w:bodyDiv w:val="1"/>
      <w:marLeft w:val="0"/>
      <w:marRight w:val="0"/>
      <w:marTop w:val="0"/>
      <w:marBottom w:val="0"/>
      <w:divBdr>
        <w:top w:val="none" w:sz="0" w:space="0" w:color="auto"/>
        <w:left w:val="none" w:sz="0" w:space="0" w:color="auto"/>
        <w:bottom w:val="none" w:sz="0" w:space="0" w:color="auto"/>
        <w:right w:val="none" w:sz="0" w:space="0" w:color="auto"/>
      </w:divBdr>
    </w:div>
    <w:div w:id="1624001812">
      <w:bodyDiv w:val="1"/>
      <w:marLeft w:val="0"/>
      <w:marRight w:val="0"/>
      <w:marTop w:val="0"/>
      <w:marBottom w:val="0"/>
      <w:divBdr>
        <w:top w:val="none" w:sz="0" w:space="0" w:color="auto"/>
        <w:left w:val="none" w:sz="0" w:space="0" w:color="auto"/>
        <w:bottom w:val="none" w:sz="0" w:space="0" w:color="auto"/>
        <w:right w:val="none" w:sz="0" w:space="0" w:color="auto"/>
      </w:divBdr>
    </w:div>
    <w:div w:id="1673291711">
      <w:bodyDiv w:val="1"/>
      <w:marLeft w:val="0"/>
      <w:marRight w:val="0"/>
      <w:marTop w:val="0"/>
      <w:marBottom w:val="0"/>
      <w:divBdr>
        <w:top w:val="none" w:sz="0" w:space="0" w:color="auto"/>
        <w:left w:val="none" w:sz="0" w:space="0" w:color="auto"/>
        <w:bottom w:val="none" w:sz="0" w:space="0" w:color="auto"/>
        <w:right w:val="none" w:sz="0" w:space="0" w:color="auto"/>
      </w:divBdr>
    </w:div>
    <w:div w:id="192664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29</Pages>
  <Words>4796</Words>
  <Characters>40893</Characters>
  <Application>Microsoft Office Word</Application>
  <DocSecurity>0</DocSecurity>
  <Lines>340</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23</cp:revision>
  <cp:lastPrinted>2019-12-26T04:48:00Z</cp:lastPrinted>
  <dcterms:created xsi:type="dcterms:W3CDTF">2020-04-14T08:27:00Z</dcterms:created>
  <dcterms:modified xsi:type="dcterms:W3CDTF">2023-04-06T12:50:00Z</dcterms:modified>
</cp:coreProperties>
</file>